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E2" w:rsidRDefault="004708E2" w:rsidP="004708E2">
      <w:pPr>
        <w:jc w:val="center"/>
        <w:rPr>
          <w:rFonts w:eastAsia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>Р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с</w:t>
      </w:r>
      <w:proofErr w:type="spellEnd"/>
      <w:proofErr w:type="gramEnd"/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й</w:t>
      </w:r>
      <w:proofErr w:type="spellEnd"/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я</w:t>
      </w:r>
      <w:r>
        <w:rPr>
          <w:rFonts w:eastAsia="Times New Roman" w:cs="Times New Roman"/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>Ф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</w:t>
      </w:r>
      <w:proofErr w:type="spellEnd"/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</w:t>
      </w:r>
      <w:proofErr w:type="spellEnd"/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ц</w:t>
      </w:r>
      <w:proofErr w:type="spellEnd"/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я</w:t>
      </w:r>
      <w:r>
        <w:rPr>
          <w:rFonts w:eastAsia="Times New Roman" w:cs="Times New Roman"/>
          <w:b/>
          <w:sz w:val="32"/>
          <w:szCs w:val="32"/>
        </w:rPr>
        <w:t xml:space="preserve">          </w:t>
      </w:r>
    </w:p>
    <w:p w:rsidR="004708E2" w:rsidRDefault="004708E2" w:rsidP="004708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</w:t>
      </w:r>
      <w:r>
        <w:rPr>
          <w:rFonts w:eastAsia="Times New Roman" w:cs="Times New Roman"/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область</w:t>
      </w:r>
    </w:p>
    <w:p w:rsidR="004708E2" w:rsidRDefault="004708E2" w:rsidP="004708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</w:t>
      </w:r>
      <w:r>
        <w:rPr>
          <w:rFonts w:eastAsia="Times New Roman" w:cs="Times New Roman"/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образование</w:t>
      </w:r>
      <w:r>
        <w:rPr>
          <w:rFonts w:eastAsia="Times New Roman" w:cs="Times New Roman"/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Тайшетский</w:t>
      </w:r>
      <w:proofErr w:type="spellEnd"/>
      <w:r>
        <w:rPr>
          <w:rFonts w:eastAsia="Times New Roman" w:cs="Times New Roman"/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район»</w:t>
      </w:r>
    </w:p>
    <w:p w:rsidR="004708E2" w:rsidRDefault="004708E2" w:rsidP="004708E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Квитокское</w:t>
      </w:r>
      <w:proofErr w:type="spellEnd"/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муниципальное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образование</w:t>
      </w:r>
    </w:p>
    <w:p w:rsidR="004708E2" w:rsidRDefault="004708E2" w:rsidP="004708E2">
      <w:pPr>
        <w:jc w:val="center"/>
        <w:rPr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Дума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Квитокского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муниципального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образования</w:t>
      </w:r>
    </w:p>
    <w:p w:rsidR="004708E2" w:rsidRDefault="004708E2" w:rsidP="004708E2">
      <w:pPr>
        <w:pBdr>
          <w:bottom w:val="single" w:sz="8" w:space="1" w:color="000000"/>
        </w:pBdr>
        <w:jc w:val="center"/>
        <w:rPr>
          <w:b/>
          <w:sz w:val="40"/>
          <w:szCs w:val="40"/>
        </w:rPr>
      </w:pPr>
    </w:p>
    <w:p w:rsidR="004708E2" w:rsidRDefault="004708E2" w:rsidP="004708E2">
      <w:pPr>
        <w:pBdr>
          <w:bottom w:val="single" w:sz="8" w:space="1" w:color="000000"/>
        </w:pBd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rFonts w:eastAsia="Times New Roman" w:cs="Times New Roman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Е</w:t>
      </w:r>
      <w:r>
        <w:rPr>
          <w:rFonts w:eastAsia="Times New Roman" w:cs="Times New Roman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Ш</w:t>
      </w:r>
      <w:r>
        <w:rPr>
          <w:rFonts w:eastAsia="Times New Roman" w:cs="Times New Roman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Е</w:t>
      </w:r>
      <w:r>
        <w:rPr>
          <w:rFonts w:eastAsia="Times New Roman" w:cs="Times New Roman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Н</w:t>
      </w:r>
      <w:r>
        <w:rPr>
          <w:rFonts w:eastAsia="Times New Roman" w:cs="Times New Roman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И</w:t>
      </w:r>
      <w:r>
        <w:rPr>
          <w:rFonts w:eastAsia="Times New Roman" w:cs="Times New Roman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Е</w:t>
      </w:r>
    </w:p>
    <w:p w:rsidR="004708E2" w:rsidRDefault="004708E2" w:rsidP="004708E2">
      <w:pPr>
        <w:rPr>
          <w:sz w:val="26"/>
          <w:szCs w:val="26"/>
        </w:rPr>
      </w:pPr>
    </w:p>
    <w:p w:rsidR="004708E2" w:rsidRPr="001A7A29" w:rsidRDefault="00363385" w:rsidP="004708E2">
      <w:pPr>
        <w:rPr>
          <w:rFonts w:eastAsia="Times New Roman" w:cs="Times New Roman"/>
        </w:rPr>
      </w:pPr>
      <w:r w:rsidRPr="001A7A29">
        <w:t xml:space="preserve">02 февраля </w:t>
      </w:r>
      <w:r w:rsidR="004708E2" w:rsidRPr="001A7A29">
        <w:rPr>
          <w:rFonts w:eastAsia="Times New Roman" w:cs="Times New Roman"/>
        </w:rPr>
        <w:t>201</w:t>
      </w:r>
      <w:r w:rsidRPr="001A7A29">
        <w:rPr>
          <w:rFonts w:eastAsia="Times New Roman" w:cs="Times New Roman"/>
        </w:rPr>
        <w:t>8</w:t>
      </w:r>
      <w:r w:rsidR="004708E2" w:rsidRPr="001A7A29">
        <w:rPr>
          <w:rFonts w:eastAsia="Times New Roman" w:cs="Times New Roman"/>
        </w:rPr>
        <w:t xml:space="preserve"> г.                                    </w:t>
      </w:r>
      <w:r w:rsidRPr="001A7A29">
        <w:rPr>
          <w:rFonts w:eastAsia="Times New Roman" w:cs="Times New Roman"/>
        </w:rPr>
        <w:t xml:space="preserve">                           </w:t>
      </w:r>
      <w:r w:rsidR="003E2DB4">
        <w:rPr>
          <w:rFonts w:eastAsia="Times New Roman" w:cs="Times New Roman"/>
        </w:rPr>
        <w:t xml:space="preserve">        </w:t>
      </w:r>
      <w:r w:rsidRPr="001A7A29">
        <w:rPr>
          <w:rFonts w:eastAsia="Times New Roman" w:cs="Times New Roman"/>
        </w:rPr>
        <w:t>№ 22</w:t>
      </w:r>
    </w:p>
    <w:p w:rsidR="004708E2" w:rsidRPr="001A7A29" w:rsidRDefault="004708E2" w:rsidP="004708E2">
      <w:pPr>
        <w:pStyle w:val="a8"/>
        <w:snapToGrid w:val="0"/>
        <w:jc w:val="both"/>
        <w:rPr>
          <w:rFonts w:eastAsia="Times New Roman" w:cs="Times New Roman"/>
        </w:rPr>
      </w:pPr>
    </w:p>
    <w:tbl>
      <w:tblPr>
        <w:tblW w:w="9648" w:type="dxa"/>
        <w:tblLayout w:type="fixed"/>
        <w:tblLook w:val="0000"/>
      </w:tblPr>
      <w:tblGrid>
        <w:gridCol w:w="5637"/>
        <w:gridCol w:w="4011"/>
      </w:tblGrid>
      <w:tr w:rsidR="004708E2" w:rsidRPr="001A7A29" w:rsidTr="001A7A29">
        <w:tc>
          <w:tcPr>
            <w:tcW w:w="5637" w:type="dxa"/>
            <w:shd w:val="clear" w:color="auto" w:fill="auto"/>
          </w:tcPr>
          <w:p w:rsidR="004708E2" w:rsidRPr="001A7A29" w:rsidRDefault="001A7A29" w:rsidP="004B1D47">
            <w:pPr>
              <w:snapToGrid w:val="0"/>
              <w:jc w:val="both"/>
              <w:rPr>
                <w:rFonts w:eastAsia="Times New Roman" w:cs="Times New Roman"/>
              </w:rPr>
            </w:pPr>
            <w:r w:rsidRPr="001A7A29">
              <w:t>О внесении изменений в решение Думы Квитокского муниципального образования от 15 июня 2015 года № 124 «</w:t>
            </w:r>
            <w:r w:rsidR="004708E2" w:rsidRPr="001A7A29">
              <w:t>Об</w:t>
            </w:r>
            <w:r w:rsidR="004708E2" w:rsidRPr="001A7A29">
              <w:rPr>
                <w:rFonts w:eastAsia="Times New Roman" w:cs="Times New Roman"/>
              </w:rPr>
              <w:t xml:space="preserve"> </w:t>
            </w:r>
            <w:r w:rsidR="004708E2" w:rsidRPr="001A7A29">
              <w:t>утверждении</w:t>
            </w:r>
            <w:r w:rsidR="004708E2" w:rsidRPr="001A7A29">
              <w:rPr>
                <w:rFonts w:eastAsia="Times New Roman" w:cs="Times New Roman"/>
              </w:rPr>
              <w:t xml:space="preserve"> муниципальной целевой программы «Комплексное развитие систем коммунальной инфраструктуры </w:t>
            </w:r>
            <w:r w:rsidR="004708E2" w:rsidRPr="001A7A29">
              <w:rPr>
                <w:rFonts w:cs="Times New Roman"/>
              </w:rPr>
              <w:t>Квитокского</w:t>
            </w:r>
            <w:r w:rsidR="004708E2" w:rsidRPr="001A7A29">
              <w:rPr>
                <w:rFonts w:eastAsia="Times New Roman" w:cs="Times New Roman"/>
              </w:rPr>
              <w:t xml:space="preserve"> </w:t>
            </w:r>
            <w:r w:rsidR="004708E2" w:rsidRPr="001A7A29">
              <w:rPr>
                <w:rFonts w:cs="Times New Roman"/>
              </w:rPr>
              <w:t>муниципального</w:t>
            </w:r>
            <w:r w:rsidR="004708E2" w:rsidRPr="001A7A29">
              <w:rPr>
                <w:rFonts w:eastAsia="Times New Roman" w:cs="Times New Roman"/>
              </w:rPr>
              <w:t xml:space="preserve"> </w:t>
            </w:r>
            <w:r w:rsidR="004708E2" w:rsidRPr="001A7A29">
              <w:rPr>
                <w:rFonts w:cs="Times New Roman"/>
              </w:rPr>
              <w:t>образования</w:t>
            </w:r>
            <w:r w:rsidR="004708E2" w:rsidRPr="001A7A29">
              <w:rPr>
                <w:rFonts w:eastAsia="Times New Roman" w:cs="Times New Roman"/>
              </w:rPr>
              <w:t xml:space="preserve"> на 2015-2025 гг. »  </w:t>
            </w:r>
          </w:p>
        </w:tc>
        <w:tc>
          <w:tcPr>
            <w:tcW w:w="4011" w:type="dxa"/>
            <w:shd w:val="clear" w:color="auto" w:fill="auto"/>
          </w:tcPr>
          <w:p w:rsidR="004708E2" w:rsidRPr="001A7A29" w:rsidRDefault="004708E2" w:rsidP="004B1D47">
            <w:pPr>
              <w:snapToGrid w:val="0"/>
              <w:jc w:val="both"/>
            </w:pPr>
          </w:p>
        </w:tc>
      </w:tr>
    </w:tbl>
    <w:p w:rsidR="004708E2" w:rsidRPr="001A7A29" w:rsidRDefault="004708E2" w:rsidP="004708E2"/>
    <w:p w:rsidR="004708E2" w:rsidRPr="001A7A29" w:rsidRDefault="004708E2" w:rsidP="004708E2">
      <w:pPr>
        <w:jc w:val="both"/>
        <w:rPr>
          <w:rFonts w:eastAsia="Times New Roman" w:cs="Times New Roman"/>
        </w:rPr>
      </w:pPr>
      <w:r w:rsidRPr="001A7A29">
        <w:tab/>
      </w:r>
      <w:r w:rsidRPr="001A7A29">
        <w:rPr>
          <w:rFonts w:eastAsia="Times New Roman" w:cs="Times New Roman"/>
        </w:rPr>
        <w:t xml:space="preserve"> </w:t>
      </w:r>
      <w:proofErr w:type="gramStart"/>
      <w:r w:rsidRPr="001A7A29">
        <w:t>Рассмотрев</w:t>
      </w:r>
      <w:r w:rsidRPr="001A7A29">
        <w:rPr>
          <w:rFonts w:eastAsia="Times New Roman" w:cs="Times New Roman"/>
        </w:rPr>
        <w:t xml:space="preserve"> </w:t>
      </w:r>
      <w:r w:rsidRPr="001A7A29">
        <w:t>Протест</w:t>
      </w:r>
      <w:r w:rsidRPr="001A7A29">
        <w:rPr>
          <w:rFonts w:eastAsia="Times New Roman" w:cs="Times New Roman"/>
        </w:rPr>
        <w:t xml:space="preserve"> </w:t>
      </w:r>
      <w:proofErr w:type="spellStart"/>
      <w:r w:rsidRPr="001A7A29">
        <w:t>Тайшетской</w:t>
      </w:r>
      <w:proofErr w:type="spellEnd"/>
      <w:r w:rsidRPr="001A7A29">
        <w:rPr>
          <w:rFonts w:eastAsia="Times New Roman" w:cs="Times New Roman"/>
        </w:rPr>
        <w:t xml:space="preserve"> </w:t>
      </w:r>
      <w:r w:rsidRPr="001A7A29">
        <w:t>межрайонной</w:t>
      </w:r>
      <w:r w:rsidRPr="001A7A29">
        <w:rPr>
          <w:rFonts w:eastAsia="Times New Roman" w:cs="Times New Roman"/>
        </w:rPr>
        <w:t xml:space="preserve"> </w:t>
      </w:r>
      <w:r w:rsidRPr="001A7A29">
        <w:t>прокуратуры</w:t>
      </w:r>
      <w:r w:rsidRPr="001A7A29">
        <w:rPr>
          <w:rFonts w:eastAsia="Times New Roman" w:cs="Times New Roman"/>
        </w:rPr>
        <w:t xml:space="preserve"> </w:t>
      </w:r>
      <w:r w:rsidRPr="001A7A29">
        <w:t>на</w:t>
      </w:r>
      <w:r w:rsidR="00EE4B14" w:rsidRPr="00EE4B14">
        <w:t xml:space="preserve"> </w:t>
      </w:r>
      <w:r w:rsidR="00EE4B14" w:rsidRPr="001A7A29">
        <w:t>решение Думы Квитокского муниципального образования от 15 июня 2015 года № 124 «Об</w:t>
      </w:r>
      <w:r w:rsidR="00EE4B14" w:rsidRPr="001A7A29">
        <w:rPr>
          <w:rFonts w:eastAsia="Times New Roman" w:cs="Times New Roman"/>
        </w:rPr>
        <w:t xml:space="preserve"> </w:t>
      </w:r>
      <w:r w:rsidR="00EE4B14" w:rsidRPr="001A7A29">
        <w:t>утверждении</w:t>
      </w:r>
      <w:r w:rsidR="00EE4B14" w:rsidRPr="001A7A29">
        <w:rPr>
          <w:rFonts w:eastAsia="Times New Roman" w:cs="Times New Roman"/>
        </w:rPr>
        <w:t xml:space="preserve"> муниципальной целевой программы «Комплексное развитие систем коммунальной инфраструктуры </w:t>
      </w:r>
      <w:r w:rsidR="00EE4B14" w:rsidRPr="001A7A29">
        <w:rPr>
          <w:rFonts w:cs="Times New Roman"/>
        </w:rPr>
        <w:t>Квитокского</w:t>
      </w:r>
      <w:r w:rsidR="00EE4B14" w:rsidRPr="001A7A29">
        <w:rPr>
          <w:rFonts w:eastAsia="Times New Roman" w:cs="Times New Roman"/>
        </w:rPr>
        <w:t xml:space="preserve"> </w:t>
      </w:r>
      <w:r w:rsidR="00EE4B14" w:rsidRPr="001A7A29">
        <w:rPr>
          <w:rFonts w:cs="Times New Roman"/>
        </w:rPr>
        <w:t>муниципального</w:t>
      </w:r>
      <w:r w:rsidR="00EE4B14" w:rsidRPr="001A7A29">
        <w:rPr>
          <w:rFonts w:eastAsia="Times New Roman" w:cs="Times New Roman"/>
        </w:rPr>
        <w:t xml:space="preserve"> </w:t>
      </w:r>
      <w:r w:rsidR="00EE4B14" w:rsidRPr="001A7A29">
        <w:rPr>
          <w:rFonts w:cs="Times New Roman"/>
        </w:rPr>
        <w:t>образования</w:t>
      </w:r>
      <w:r w:rsidR="00EE4B14" w:rsidRPr="001A7A29">
        <w:rPr>
          <w:rFonts w:eastAsia="Times New Roman" w:cs="Times New Roman"/>
        </w:rPr>
        <w:t xml:space="preserve"> на 2015-2025 гг. »</w:t>
      </w:r>
      <w:r w:rsidR="00EE4B14">
        <w:rPr>
          <w:rFonts w:eastAsia="Times New Roman" w:cs="Times New Roman"/>
        </w:rPr>
        <w:t xml:space="preserve">, </w:t>
      </w:r>
      <w:r w:rsidRPr="001A7A29">
        <w:t>в</w:t>
      </w:r>
      <w:r w:rsidRPr="001A7A29">
        <w:rPr>
          <w:rFonts w:eastAsia="Times New Roman" w:cs="Times New Roman"/>
        </w:rPr>
        <w:t xml:space="preserve">  </w:t>
      </w:r>
      <w:r w:rsidRPr="001A7A29">
        <w:t>соответствии</w:t>
      </w:r>
      <w:r w:rsidRPr="001A7A29">
        <w:rPr>
          <w:rFonts w:eastAsia="Times New Roman" w:cs="Times New Roman"/>
        </w:rPr>
        <w:t xml:space="preserve"> </w:t>
      </w:r>
      <w:r w:rsidR="00EE4B14">
        <w:rPr>
          <w:rFonts w:eastAsia="Times New Roman" w:cs="Times New Roman"/>
        </w:rPr>
        <w:t xml:space="preserve">с </w:t>
      </w:r>
      <w:r w:rsidR="001A7A29">
        <w:rPr>
          <w:rFonts w:eastAsia="Times New Roman" w:cs="Times New Roman"/>
        </w:rPr>
        <w:t>пунктом 4.1 части 1 статьи 6 Градостроительного кодекса РФ, руководствуясь Требованиями  к программам комплексного развития  систем коммунальной инфраструктуры поселений, городских округов, утвержденных постановлением Правительства</w:t>
      </w:r>
      <w:proofErr w:type="gramEnd"/>
      <w:r w:rsidR="001A7A29">
        <w:rPr>
          <w:rFonts w:eastAsia="Times New Roman" w:cs="Times New Roman"/>
        </w:rPr>
        <w:t xml:space="preserve"> Российской Федерации от 14.06.2013 года № 502,</w:t>
      </w:r>
      <w:r w:rsidRPr="001A7A29">
        <w:rPr>
          <w:rFonts w:eastAsia="Times New Roman" w:cs="Times New Roman"/>
        </w:rPr>
        <w:t xml:space="preserve">  </w:t>
      </w:r>
      <w:r w:rsidRPr="001A7A29">
        <w:t>ст.</w:t>
      </w:r>
      <w:r w:rsidRPr="001A7A29">
        <w:rPr>
          <w:rFonts w:eastAsia="Times New Roman" w:cs="Times New Roman"/>
        </w:rPr>
        <w:t xml:space="preserve"> </w:t>
      </w:r>
      <w:r w:rsidRPr="001A7A29">
        <w:t>ст.</w:t>
      </w:r>
      <w:r w:rsidRPr="001A7A29">
        <w:rPr>
          <w:rFonts w:eastAsia="Times New Roman" w:cs="Times New Roman"/>
        </w:rPr>
        <w:t xml:space="preserve"> </w:t>
      </w:r>
      <w:r w:rsidRPr="001A7A29">
        <w:t>52,</w:t>
      </w:r>
      <w:r w:rsidRPr="001A7A29">
        <w:rPr>
          <w:rFonts w:eastAsia="Times New Roman" w:cs="Times New Roman"/>
        </w:rPr>
        <w:t xml:space="preserve">  </w:t>
      </w:r>
      <w:r w:rsidRPr="001A7A29">
        <w:t>55</w:t>
      </w:r>
      <w:r w:rsidRPr="001A7A29">
        <w:rPr>
          <w:rFonts w:eastAsia="Times New Roman" w:cs="Times New Roman"/>
        </w:rPr>
        <w:t xml:space="preserve">  </w:t>
      </w:r>
      <w:r w:rsidRPr="001A7A29">
        <w:t>Федерального</w:t>
      </w:r>
      <w:r w:rsidRPr="001A7A29">
        <w:rPr>
          <w:rFonts w:eastAsia="Times New Roman" w:cs="Times New Roman"/>
        </w:rPr>
        <w:t xml:space="preserve"> </w:t>
      </w:r>
      <w:r w:rsidRPr="001A7A29">
        <w:t>Закона</w:t>
      </w:r>
      <w:r w:rsidRPr="001A7A29">
        <w:rPr>
          <w:rFonts w:eastAsia="Times New Roman" w:cs="Times New Roman"/>
        </w:rPr>
        <w:t xml:space="preserve">  </w:t>
      </w:r>
      <w:r w:rsidRPr="001A7A29">
        <w:t>«Об</w:t>
      </w:r>
      <w:r w:rsidRPr="001A7A29">
        <w:rPr>
          <w:rFonts w:eastAsia="Times New Roman" w:cs="Times New Roman"/>
        </w:rPr>
        <w:t xml:space="preserve">  </w:t>
      </w:r>
      <w:r w:rsidRPr="001A7A29">
        <w:t>общих</w:t>
      </w:r>
      <w:r w:rsidRPr="001A7A29">
        <w:rPr>
          <w:rFonts w:eastAsia="Times New Roman" w:cs="Times New Roman"/>
        </w:rPr>
        <w:t xml:space="preserve">  </w:t>
      </w:r>
      <w:r w:rsidRPr="001A7A29">
        <w:t>принципах</w:t>
      </w:r>
      <w:r w:rsidRPr="001A7A29">
        <w:rPr>
          <w:rFonts w:eastAsia="Times New Roman" w:cs="Times New Roman"/>
        </w:rPr>
        <w:t xml:space="preserve">  </w:t>
      </w:r>
      <w:r w:rsidRPr="001A7A29">
        <w:t>организации</w:t>
      </w:r>
      <w:r w:rsidRPr="001A7A29">
        <w:rPr>
          <w:rFonts w:eastAsia="Times New Roman" w:cs="Times New Roman"/>
        </w:rPr>
        <w:t xml:space="preserve">  </w:t>
      </w:r>
      <w:r w:rsidRPr="001A7A29">
        <w:t>местного</w:t>
      </w:r>
      <w:r w:rsidRPr="001A7A29">
        <w:rPr>
          <w:rFonts w:eastAsia="Times New Roman" w:cs="Times New Roman"/>
        </w:rPr>
        <w:t xml:space="preserve">  </w:t>
      </w:r>
      <w:r w:rsidRPr="001A7A29">
        <w:t>самоуправления</w:t>
      </w:r>
      <w:r w:rsidRPr="001A7A29">
        <w:rPr>
          <w:rFonts w:eastAsia="Times New Roman" w:cs="Times New Roman"/>
        </w:rPr>
        <w:t xml:space="preserve">  </w:t>
      </w:r>
      <w:r w:rsidRPr="001A7A29">
        <w:t>в</w:t>
      </w:r>
      <w:r w:rsidRPr="001A7A29">
        <w:rPr>
          <w:rFonts w:eastAsia="Times New Roman" w:cs="Times New Roman"/>
        </w:rPr>
        <w:t xml:space="preserve">  </w:t>
      </w:r>
      <w:r w:rsidRPr="001A7A29">
        <w:t>Российской</w:t>
      </w:r>
      <w:r w:rsidRPr="001A7A29">
        <w:rPr>
          <w:rFonts w:eastAsia="Times New Roman" w:cs="Times New Roman"/>
        </w:rPr>
        <w:t xml:space="preserve"> </w:t>
      </w:r>
      <w:r w:rsidRPr="001A7A29">
        <w:t>Федерации»</w:t>
      </w:r>
      <w:r w:rsidRPr="001A7A29">
        <w:rPr>
          <w:rFonts w:eastAsia="Times New Roman" w:cs="Times New Roman"/>
        </w:rPr>
        <w:t xml:space="preserve"> </w:t>
      </w:r>
      <w:r w:rsidRPr="001A7A29">
        <w:t>от</w:t>
      </w:r>
      <w:r w:rsidRPr="001A7A29">
        <w:rPr>
          <w:rFonts w:eastAsia="Times New Roman" w:cs="Times New Roman"/>
        </w:rPr>
        <w:t xml:space="preserve"> </w:t>
      </w:r>
      <w:r w:rsidRPr="001A7A29">
        <w:t>06.10.2003</w:t>
      </w:r>
      <w:r w:rsidRPr="001A7A29">
        <w:rPr>
          <w:rFonts w:eastAsia="Times New Roman" w:cs="Times New Roman"/>
        </w:rPr>
        <w:t xml:space="preserve"> </w:t>
      </w:r>
      <w:r w:rsidRPr="001A7A29">
        <w:t>г.</w:t>
      </w:r>
      <w:r w:rsidRPr="001A7A29">
        <w:rPr>
          <w:rFonts w:eastAsia="Times New Roman" w:cs="Times New Roman"/>
        </w:rPr>
        <w:t xml:space="preserve"> № </w:t>
      </w:r>
      <w:r w:rsidRPr="001A7A29">
        <w:t>131-ФЗ,</w:t>
      </w:r>
      <w:r w:rsidR="001A7A29">
        <w:rPr>
          <w:rFonts w:eastAsia="Times New Roman" w:cs="Times New Roman"/>
        </w:rPr>
        <w:t xml:space="preserve"> </w:t>
      </w:r>
      <w:r w:rsidRPr="001A7A29">
        <w:t>ст.</w:t>
      </w:r>
      <w:r w:rsidRPr="001A7A29">
        <w:rPr>
          <w:rFonts w:eastAsia="Times New Roman" w:cs="Times New Roman"/>
        </w:rPr>
        <w:t xml:space="preserve"> </w:t>
      </w:r>
      <w:r w:rsidRPr="001A7A29">
        <w:t>ст.</w:t>
      </w:r>
      <w:r w:rsidRPr="001A7A29">
        <w:rPr>
          <w:rFonts w:eastAsia="Times New Roman" w:cs="Times New Roman"/>
        </w:rPr>
        <w:t xml:space="preserve"> </w:t>
      </w:r>
      <w:r w:rsidRPr="001A7A29">
        <w:t>31,</w:t>
      </w:r>
      <w:r w:rsidRPr="001A7A29">
        <w:rPr>
          <w:rFonts w:eastAsia="Times New Roman" w:cs="Times New Roman"/>
        </w:rPr>
        <w:t xml:space="preserve"> </w:t>
      </w:r>
      <w:r w:rsidRPr="001A7A29">
        <w:t>47</w:t>
      </w:r>
      <w:r w:rsidRPr="001A7A29">
        <w:rPr>
          <w:rFonts w:eastAsia="Times New Roman" w:cs="Times New Roman"/>
        </w:rPr>
        <w:t xml:space="preserve">   </w:t>
      </w:r>
      <w:r w:rsidRPr="001A7A29">
        <w:t>Устава</w:t>
      </w:r>
      <w:r w:rsidRPr="001A7A29">
        <w:rPr>
          <w:rFonts w:eastAsia="Times New Roman" w:cs="Times New Roman"/>
        </w:rPr>
        <w:t xml:space="preserve">  </w:t>
      </w:r>
      <w:r w:rsidRPr="001A7A29">
        <w:t>Квитокского</w:t>
      </w:r>
      <w:r w:rsidRPr="001A7A29">
        <w:rPr>
          <w:rFonts w:eastAsia="Times New Roman" w:cs="Times New Roman"/>
        </w:rPr>
        <w:t xml:space="preserve">  </w:t>
      </w:r>
      <w:r w:rsidRPr="001A7A29">
        <w:t>муниципального</w:t>
      </w:r>
      <w:r w:rsidRPr="001A7A29">
        <w:rPr>
          <w:rFonts w:eastAsia="Times New Roman" w:cs="Times New Roman"/>
        </w:rPr>
        <w:t xml:space="preserve"> </w:t>
      </w:r>
      <w:r w:rsidRPr="001A7A29">
        <w:t>образования,</w:t>
      </w:r>
      <w:r w:rsidRPr="001A7A29">
        <w:rPr>
          <w:rFonts w:eastAsia="Times New Roman" w:cs="Times New Roman"/>
        </w:rPr>
        <w:t xml:space="preserve">  </w:t>
      </w:r>
      <w:r w:rsidRPr="001A7A29">
        <w:t>Дума</w:t>
      </w:r>
      <w:r w:rsidRPr="001A7A29">
        <w:rPr>
          <w:rFonts w:eastAsia="Times New Roman" w:cs="Times New Roman"/>
        </w:rPr>
        <w:t xml:space="preserve">   </w:t>
      </w:r>
      <w:r w:rsidRPr="001A7A29">
        <w:t>Квитокского</w:t>
      </w:r>
      <w:r w:rsidRPr="001A7A29">
        <w:rPr>
          <w:rFonts w:eastAsia="Times New Roman" w:cs="Times New Roman"/>
        </w:rPr>
        <w:t xml:space="preserve">  муниципального образования</w:t>
      </w:r>
    </w:p>
    <w:p w:rsidR="004708E2" w:rsidRPr="001A7A29" w:rsidRDefault="004708E2" w:rsidP="004708E2">
      <w:pPr>
        <w:jc w:val="both"/>
      </w:pPr>
    </w:p>
    <w:p w:rsidR="004708E2" w:rsidRPr="001A7A29" w:rsidRDefault="004708E2" w:rsidP="004708E2">
      <w:r w:rsidRPr="001A7A29">
        <w:t>РЕШИЛА:</w:t>
      </w:r>
    </w:p>
    <w:p w:rsidR="004708E2" w:rsidRPr="001A7A29" w:rsidRDefault="004708E2" w:rsidP="004708E2"/>
    <w:p w:rsidR="00EE4B14" w:rsidRDefault="004708E2" w:rsidP="004708E2">
      <w:pPr>
        <w:tabs>
          <w:tab w:val="left" w:pos="720"/>
        </w:tabs>
        <w:rPr>
          <w:rFonts w:eastAsia="Times New Roman" w:cs="Times New Roman"/>
        </w:rPr>
      </w:pPr>
      <w:r w:rsidRPr="001A7A29">
        <w:tab/>
        <w:t>1.</w:t>
      </w:r>
      <w:r w:rsidR="00EE4B14">
        <w:t>Внести</w:t>
      </w:r>
      <w:r w:rsidR="00EE4B14" w:rsidRPr="001A7A29">
        <w:t xml:space="preserve"> </w:t>
      </w:r>
      <w:r w:rsidR="00EE4B14">
        <w:t xml:space="preserve">следующие </w:t>
      </w:r>
      <w:r w:rsidR="00EE4B14" w:rsidRPr="001A7A29">
        <w:t>изменени</w:t>
      </w:r>
      <w:r w:rsidR="00EE4B14">
        <w:t>я</w:t>
      </w:r>
      <w:r w:rsidR="00EE4B14" w:rsidRPr="001A7A29">
        <w:t xml:space="preserve"> в решение Думы Квитокского муниципального образования от 15 июня 2015 года № 124 «Об</w:t>
      </w:r>
      <w:r w:rsidR="00EE4B14" w:rsidRPr="001A7A29">
        <w:rPr>
          <w:rFonts w:eastAsia="Times New Roman" w:cs="Times New Roman"/>
        </w:rPr>
        <w:t xml:space="preserve"> </w:t>
      </w:r>
      <w:r w:rsidR="00EE4B14" w:rsidRPr="001A7A29">
        <w:t>утверждении</w:t>
      </w:r>
      <w:r w:rsidR="00EE4B14" w:rsidRPr="001A7A29">
        <w:rPr>
          <w:rFonts w:eastAsia="Times New Roman" w:cs="Times New Roman"/>
        </w:rPr>
        <w:t xml:space="preserve"> муниципальной целевой программы «Комплексное развитие систем коммунальной инфраструктуры </w:t>
      </w:r>
      <w:r w:rsidR="00EE4B14" w:rsidRPr="001A7A29">
        <w:rPr>
          <w:rFonts w:cs="Times New Roman"/>
        </w:rPr>
        <w:t>Квитокского</w:t>
      </w:r>
      <w:r w:rsidR="00EE4B14" w:rsidRPr="001A7A29">
        <w:rPr>
          <w:rFonts w:eastAsia="Times New Roman" w:cs="Times New Roman"/>
        </w:rPr>
        <w:t xml:space="preserve"> </w:t>
      </w:r>
      <w:r w:rsidR="00EE4B14" w:rsidRPr="001A7A29">
        <w:rPr>
          <w:rFonts w:cs="Times New Roman"/>
        </w:rPr>
        <w:t>муниципального</w:t>
      </w:r>
      <w:r w:rsidR="00EE4B14" w:rsidRPr="001A7A29">
        <w:rPr>
          <w:rFonts w:eastAsia="Times New Roman" w:cs="Times New Roman"/>
        </w:rPr>
        <w:t xml:space="preserve"> </w:t>
      </w:r>
      <w:r w:rsidR="00EE4B14" w:rsidRPr="001A7A29">
        <w:rPr>
          <w:rFonts w:cs="Times New Roman"/>
        </w:rPr>
        <w:t>образования</w:t>
      </w:r>
      <w:r w:rsidR="00EE4B14">
        <w:rPr>
          <w:rFonts w:eastAsia="Times New Roman" w:cs="Times New Roman"/>
        </w:rPr>
        <w:t xml:space="preserve"> на 2015-2025 гг.</w:t>
      </w:r>
      <w:r w:rsidR="00EE4B14" w:rsidRPr="001A7A29">
        <w:rPr>
          <w:rFonts w:eastAsia="Times New Roman" w:cs="Times New Roman"/>
        </w:rPr>
        <w:t>»</w:t>
      </w:r>
      <w:r w:rsidR="00EE4B14">
        <w:rPr>
          <w:rFonts w:eastAsia="Times New Roman" w:cs="Times New Roman"/>
        </w:rPr>
        <w:t>:</w:t>
      </w:r>
    </w:p>
    <w:p w:rsidR="004708E2" w:rsidRDefault="003E2DB4" w:rsidP="004708E2">
      <w:pPr>
        <w:tabs>
          <w:tab w:val="left" w:pos="720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2D326E">
        <w:rPr>
          <w:rFonts w:eastAsia="Times New Roman" w:cs="Times New Roman"/>
        </w:rPr>
        <w:t>1.1. Внести изменения</w:t>
      </w:r>
      <w:r w:rsidR="00EE4B14">
        <w:rPr>
          <w:rFonts w:eastAsia="Times New Roman" w:cs="Times New Roman"/>
        </w:rPr>
        <w:t xml:space="preserve"> в сроки действия программы, заменив в названии</w:t>
      </w:r>
      <w:r w:rsidR="00CE53FC">
        <w:rPr>
          <w:rFonts w:eastAsia="Times New Roman" w:cs="Times New Roman"/>
        </w:rPr>
        <w:t xml:space="preserve">, таблицах </w:t>
      </w:r>
      <w:r w:rsidR="00EE4B14">
        <w:rPr>
          <w:rFonts w:eastAsia="Times New Roman" w:cs="Times New Roman"/>
        </w:rPr>
        <w:t xml:space="preserve"> и по тексту </w:t>
      </w:r>
      <w:r w:rsidR="002D326E">
        <w:rPr>
          <w:rFonts w:eastAsia="Times New Roman" w:cs="Times New Roman"/>
        </w:rPr>
        <w:t>«</w:t>
      </w:r>
      <w:r w:rsidR="00EE4B14">
        <w:rPr>
          <w:rFonts w:eastAsia="Times New Roman" w:cs="Times New Roman"/>
        </w:rPr>
        <w:t>2015-2025</w:t>
      </w:r>
      <w:r w:rsidR="002D326E">
        <w:rPr>
          <w:rFonts w:eastAsia="Times New Roman" w:cs="Times New Roman"/>
        </w:rPr>
        <w:t>»</w:t>
      </w:r>
      <w:r w:rsidR="00EE4B14">
        <w:rPr>
          <w:rFonts w:eastAsia="Times New Roman" w:cs="Times New Roman"/>
        </w:rPr>
        <w:t xml:space="preserve"> год</w:t>
      </w:r>
      <w:r w:rsidR="002D326E">
        <w:rPr>
          <w:rFonts w:eastAsia="Times New Roman" w:cs="Times New Roman"/>
        </w:rPr>
        <w:t>ы</w:t>
      </w:r>
      <w:r w:rsidR="00EE4B14">
        <w:rPr>
          <w:rFonts w:eastAsia="Times New Roman" w:cs="Times New Roman"/>
        </w:rPr>
        <w:t xml:space="preserve"> на </w:t>
      </w:r>
      <w:r w:rsidR="002D326E">
        <w:rPr>
          <w:rFonts w:eastAsia="Times New Roman" w:cs="Times New Roman"/>
        </w:rPr>
        <w:t>«</w:t>
      </w:r>
      <w:r w:rsidR="00EE4B14">
        <w:rPr>
          <w:rFonts w:eastAsia="Times New Roman" w:cs="Times New Roman"/>
        </w:rPr>
        <w:t>2015-2032</w:t>
      </w:r>
      <w:r w:rsidR="002D326E">
        <w:rPr>
          <w:rFonts w:eastAsia="Times New Roman" w:cs="Times New Roman"/>
        </w:rPr>
        <w:t>»</w:t>
      </w:r>
      <w:r w:rsidR="00EE4B14">
        <w:rPr>
          <w:rFonts w:eastAsia="Times New Roman" w:cs="Times New Roman"/>
        </w:rPr>
        <w:t xml:space="preserve"> годы.</w:t>
      </w:r>
      <w:r w:rsidR="00EE4B14" w:rsidRPr="001A7A29">
        <w:rPr>
          <w:rFonts w:eastAsia="Times New Roman" w:cs="Times New Roman"/>
        </w:rPr>
        <w:t xml:space="preserve">  </w:t>
      </w:r>
      <w:r w:rsidR="00EE4B14">
        <w:t xml:space="preserve"> </w:t>
      </w:r>
      <w:r w:rsidR="004708E2" w:rsidRPr="001A7A29">
        <w:rPr>
          <w:rFonts w:eastAsia="Times New Roman" w:cs="Times New Roman"/>
        </w:rPr>
        <w:t xml:space="preserve"> </w:t>
      </w:r>
    </w:p>
    <w:p w:rsidR="00992BB0" w:rsidRPr="00CE53FC" w:rsidRDefault="002D326E" w:rsidP="003E2DB4">
      <w:pPr>
        <w:pStyle w:val="Standard"/>
        <w:spacing w:line="60" w:lineRule="atLeast"/>
        <w:ind w:firstLine="708"/>
        <w:jc w:val="left"/>
        <w:rPr>
          <w:rFonts w:ascii="Times New Roman" w:eastAsia="Times New Roman" w:hAnsi="Times New Roman" w:cs="Times New Roman"/>
          <w:sz w:val="24"/>
        </w:rPr>
        <w:sectPr w:rsidR="00992BB0" w:rsidRPr="00CE53FC" w:rsidSect="008235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E53FC">
        <w:rPr>
          <w:rFonts w:ascii="Times New Roman" w:eastAsia="Times New Roman" w:hAnsi="Times New Roman" w:cs="Times New Roman"/>
          <w:sz w:val="24"/>
        </w:rPr>
        <w:t>1.2.Таблицу 14 читать</w:t>
      </w:r>
      <w:r w:rsidR="00CE53FC">
        <w:rPr>
          <w:rFonts w:ascii="Times New Roman" w:eastAsia="Times New Roman" w:hAnsi="Times New Roman" w:cs="Times New Roman"/>
          <w:sz w:val="24"/>
        </w:rPr>
        <w:t xml:space="preserve"> </w:t>
      </w:r>
      <w:r w:rsidRPr="00CE53FC">
        <w:rPr>
          <w:rFonts w:ascii="Times New Roman" w:eastAsia="Times New Roman" w:hAnsi="Times New Roman" w:cs="Times New Roman"/>
          <w:sz w:val="24"/>
        </w:rPr>
        <w:t>в следующей редакции:</w:t>
      </w:r>
    </w:p>
    <w:p w:rsidR="00992BB0" w:rsidRPr="00CE53FC" w:rsidRDefault="00CE53FC" w:rsidP="00CE53FC">
      <w:pPr>
        <w:pStyle w:val="Standard"/>
        <w:spacing w:line="60" w:lineRule="atLeas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«</w:t>
      </w:r>
      <w:r w:rsidRPr="00CE53FC">
        <w:rPr>
          <w:rFonts w:ascii="Times New Roman" w:eastAsia="Times New Roman" w:hAnsi="Times New Roman" w:cs="Times New Roman"/>
          <w:sz w:val="24"/>
        </w:rPr>
        <w:t>Таблица 14</w:t>
      </w:r>
    </w:p>
    <w:p w:rsidR="002D326E" w:rsidRDefault="002D326E" w:rsidP="002D326E">
      <w:pPr>
        <w:pStyle w:val="Standard"/>
        <w:spacing w:line="60" w:lineRule="atLeast"/>
        <w:jc w:val="center"/>
        <w:rPr>
          <w:rFonts w:ascii="Times New Roman" w:hAnsi="Times New Roman" w:cs="Times New Roman"/>
          <w:b/>
          <w:bCs/>
          <w:sz w:val="24"/>
        </w:rPr>
      </w:pPr>
      <w:r w:rsidRPr="002D326E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Перечень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мероприятий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ремонту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систем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водоснабжения</w:t>
      </w:r>
      <w:r w:rsidR="003E2DB4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на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4B1D47">
        <w:rPr>
          <w:rFonts w:ascii="Times New Roman" w:hAnsi="Times New Roman" w:cs="Times New Roman"/>
          <w:b/>
          <w:bCs/>
          <w:sz w:val="24"/>
        </w:rPr>
        <w:t>2015-2032</w:t>
      </w:r>
      <w:r w:rsidR="003E2DB4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гг.</w:t>
      </w:r>
    </w:p>
    <w:p w:rsidR="002D326E" w:rsidRDefault="002D326E" w:rsidP="002D326E">
      <w:pPr>
        <w:pStyle w:val="Standard"/>
        <w:spacing w:line="60" w:lineRule="atLeast"/>
        <w:jc w:val="right"/>
        <w:rPr>
          <w:rFonts w:ascii="Times New Roman" w:hAnsi="Times New Roman" w:cs="Times New Roman"/>
          <w:b/>
          <w:bCs/>
          <w:sz w:val="24"/>
        </w:rPr>
      </w:pPr>
    </w:p>
    <w:tbl>
      <w:tblPr>
        <w:tblW w:w="15224" w:type="dxa"/>
        <w:tblInd w:w="-1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1790"/>
        <w:gridCol w:w="1134"/>
        <w:gridCol w:w="592"/>
        <w:gridCol w:w="809"/>
        <w:gridCol w:w="1065"/>
        <w:gridCol w:w="1645"/>
        <w:gridCol w:w="992"/>
        <w:gridCol w:w="993"/>
        <w:gridCol w:w="992"/>
        <w:gridCol w:w="850"/>
        <w:gridCol w:w="1830"/>
        <w:gridCol w:w="15"/>
        <w:gridCol w:w="1802"/>
        <w:gridCol w:w="41"/>
      </w:tblGrid>
      <w:tr w:rsidR="002D326E" w:rsidRPr="002F318E" w:rsidTr="004B1D47">
        <w:trPr>
          <w:gridAfter w:val="1"/>
          <w:wAfter w:w="41" w:type="dxa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26E" w:rsidRPr="002F318E" w:rsidRDefault="002D326E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>№№</w:t>
            </w:r>
          </w:p>
          <w:p w:rsidR="002D326E" w:rsidRPr="002F318E" w:rsidRDefault="002D326E" w:rsidP="004B1D47">
            <w:pPr>
              <w:pStyle w:val="TableContents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26E" w:rsidRPr="002F318E" w:rsidRDefault="002D326E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26E" w:rsidRPr="002F318E" w:rsidRDefault="002D326E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Технологическое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26E" w:rsidRPr="002F318E" w:rsidRDefault="002D326E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gram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зм</w:t>
            </w:r>
            <w:proofErr w:type="spellEnd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26E" w:rsidRPr="002F318E" w:rsidRDefault="002D326E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26E" w:rsidRPr="002F318E" w:rsidRDefault="002D326E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proofErr w:type="gram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ыс.руб</w:t>
            </w:r>
            <w:proofErr w:type="spellEnd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6E" w:rsidRPr="002F318E" w:rsidRDefault="002D326E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D326E" w:rsidRPr="002F318E" w:rsidRDefault="002D326E" w:rsidP="004B1D47">
            <w:pPr>
              <w:snapToGrid w:val="0"/>
            </w:pPr>
          </w:p>
        </w:tc>
      </w:tr>
      <w:tr w:rsidR="004B1D47" w:rsidRPr="002F318E" w:rsidTr="004B1D47">
        <w:tblPrEx>
          <w:tblCellMar>
            <w:left w:w="108" w:type="dxa"/>
            <w:right w:w="108" w:type="dxa"/>
          </w:tblCellMar>
        </w:tblPrEx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snapToGrid w:val="0"/>
              <w:spacing w:line="60" w:lineRule="atLeast"/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snapToGrid w:val="0"/>
              <w:spacing w:line="60" w:lineRule="atLeast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snapToGrid w:val="0"/>
              <w:spacing w:line="60" w:lineRule="atLeast"/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snapToGrid w:val="0"/>
              <w:spacing w:line="60" w:lineRule="atLeast"/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snapToGrid w:val="0"/>
              <w:spacing w:line="60" w:lineRule="atLeast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snapToGrid w:val="0"/>
              <w:spacing w:line="60" w:lineRule="atLeast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D47" w:rsidRPr="002F318E" w:rsidRDefault="004B1D47" w:rsidP="004B1D47">
            <w:pPr>
              <w:pStyle w:val="TableContents"/>
              <w:rPr>
                <w:sz w:val="22"/>
                <w:szCs w:val="22"/>
              </w:rPr>
            </w:pPr>
            <w:r w:rsidRPr="002F318E">
              <w:rPr>
                <w:sz w:val="22"/>
                <w:szCs w:val="22"/>
              </w:rPr>
              <w:t>2019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D47" w:rsidRPr="002F318E" w:rsidRDefault="004B1D47" w:rsidP="004B1D47">
            <w:pPr>
              <w:snapToGrid w:val="0"/>
              <w:spacing w:line="60" w:lineRule="atLeast"/>
            </w:pPr>
            <w:r>
              <w:t>2020-2032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snapToGrid w:val="0"/>
              <w:spacing w:line="60" w:lineRule="atLeast"/>
            </w:pPr>
            <w:r>
              <w:t>Обоснование</w:t>
            </w:r>
          </w:p>
        </w:tc>
      </w:tr>
      <w:tr w:rsidR="004B1D47" w:rsidRPr="002F318E" w:rsidTr="004B1D47">
        <w:tblPrEx>
          <w:tblCellMar>
            <w:left w:w="108" w:type="dxa"/>
            <w:right w:w="108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п.жд.ст</w:t>
            </w:r>
            <w:proofErr w:type="gram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евельская</w:t>
            </w:r>
            <w:proofErr w:type="spellEnd"/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Строительство</w:t>
            </w:r>
          </w:p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скважины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822,00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274,00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274,00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274,00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D47" w:rsidRPr="002F318E" w:rsidRDefault="004B1D47" w:rsidP="004B1D47">
            <w:pPr>
              <w:pStyle w:val="Standard"/>
              <w:snapToGrid w:val="0"/>
              <w:spacing w:line="6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D47" w:rsidRDefault="004B1D47" w:rsidP="004B1D47">
            <w:pPr>
              <w:pStyle w:val="Standard"/>
              <w:snapToGrid w:val="0"/>
              <w:spacing w:line="6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степени</w:t>
            </w:r>
          </w:p>
          <w:p w:rsidR="004B1D47" w:rsidRDefault="004B1D47" w:rsidP="004B1D47">
            <w:pPr>
              <w:pStyle w:val="Standard"/>
              <w:snapToGrid w:val="0"/>
              <w:spacing w:line="6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D47" w:rsidRPr="002F318E" w:rsidRDefault="004B1D47" w:rsidP="004B1D47">
            <w:pPr>
              <w:pStyle w:val="Standard"/>
              <w:snapToGrid w:val="0"/>
              <w:spacing w:line="6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надежности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водообеспечении</w:t>
            </w:r>
            <w:proofErr w:type="spellEnd"/>
          </w:p>
        </w:tc>
      </w:tr>
      <w:tr w:rsidR="004B1D47" w:rsidRPr="002F318E" w:rsidTr="004B1D4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п.жд.ст</w:t>
            </w:r>
            <w:proofErr w:type="gram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евельская</w:t>
            </w:r>
            <w:proofErr w:type="spellEnd"/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ул.Октябрьская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водопровода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493,2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493,2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493,2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493,2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D47" w:rsidRPr="002F318E" w:rsidRDefault="004B1D47" w:rsidP="004B1D47">
            <w:pPr>
              <w:pStyle w:val="Standard"/>
              <w:snapToGrid w:val="0"/>
              <w:spacing w:line="6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Standard"/>
              <w:snapToGrid w:val="0"/>
              <w:spacing w:line="6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степени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надежности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водообеспечении</w:t>
            </w:r>
            <w:proofErr w:type="spellEnd"/>
          </w:p>
        </w:tc>
      </w:tr>
      <w:tr w:rsidR="004B1D47" w:rsidRPr="002F318E" w:rsidTr="004B1D47">
        <w:tblPrEx>
          <w:tblCellMar>
            <w:left w:w="108" w:type="dxa"/>
            <w:right w:w="108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п.жд.ст</w:t>
            </w:r>
            <w:proofErr w:type="gram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евельская</w:t>
            </w:r>
            <w:proofErr w:type="spellEnd"/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ул.Лесная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водопровода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54,8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54,8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54,8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54,8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D47" w:rsidRPr="002F318E" w:rsidRDefault="004B1D47" w:rsidP="004B1D47">
            <w:pPr>
              <w:pStyle w:val="Standard"/>
              <w:snapToGrid w:val="0"/>
              <w:spacing w:line="6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Standard"/>
              <w:snapToGrid w:val="0"/>
              <w:spacing w:line="6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степени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надежности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водообеспечении</w:t>
            </w:r>
            <w:proofErr w:type="spellEnd"/>
          </w:p>
        </w:tc>
      </w:tr>
      <w:tr w:rsidR="004B1D47" w:rsidRPr="002F318E" w:rsidTr="004B1D47">
        <w:tblPrEx>
          <w:tblCellMar>
            <w:left w:w="108" w:type="dxa"/>
            <w:right w:w="108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Квиток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колодцев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708,54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236,18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236,18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236,18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236,18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D47" w:rsidRPr="002F318E" w:rsidRDefault="004B1D47" w:rsidP="004B1D47">
            <w:pPr>
              <w:pStyle w:val="Standard"/>
              <w:snapToGrid w:val="0"/>
              <w:spacing w:line="6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Standard"/>
              <w:snapToGrid w:val="0"/>
              <w:spacing w:line="6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степени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надежности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водообеспечении</w:t>
            </w:r>
            <w:proofErr w:type="spellEnd"/>
          </w:p>
        </w:tc>
      </w:tr>
      <w:tr w:rsidR="004B1D47" w:rsidRPr="002F318E" w:rsidTr="004B1D47">
        <w:tblPrEx>
          <w:tblCellMar>
            <w:left w:w="108" w:type="dxa"/>
            <w:right w:w="108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Квиток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водозаборных</w:t>
            </w:r>
            <w:proofErr w:type="gramEnd"/>
          </w:p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колонок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439,8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146,6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146,6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146,6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146,6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D47" w:rsidRPr="002F318E" w:rsidRDefault="004B1D47" w:rsidP="004B1D47">
            <w:pPr>
              <w:pStyle w:val="Standard"/>
              <w:snapToGrid w:val="0"/>
              <w:spacing w:line="6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Standard"/>
              <w:snapToGrid w:val="0"/>
              <w:spacing w:line="6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степени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надежности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водообеспечении</w:t>
            </w:r>
            <w:proofErr w:type="spellEnd"/>
          </w:p>
        </w:tc>
      </w:tr>
      <w:tr w:rsidR="004B1D47" w:rsidRPr="002F318E" w:rsidTr="004B1D47">
        <w:tblPrEx>
          <w:tblCellMar>
            <w:left w:w="108" w:type="dxa"/>
            <w:right w:w="108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Квиток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уличного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водопровода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13,2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847,58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423,79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423,79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423,79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D47" w:rsidRPr="002F318E" w:rsidRDefault="004B1D47" w:rsidP="004B1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D47" w:rsidRPr="002F318E" w:rsidRDefault="004B1D47" w:rsidP="004B1D47">
            <w:pPr>
              <w:pStyle w:val="Standard"/>
              <w:snapToGrid w:val="0"/>
              <w:spacing w:line="6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Standard"/>
              <w:snapToGrid w:val="0"/>
              <w:spacing w:line="6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степени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надежности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водообеспечении</w:t>
            </w:r>
            <w:proofErr w:type="spellEnd"/>
          </w:p>
        </w:tc>
      </w:tr>
      <w:tr w:rsidR="004B1D47" w:rsidRPr="002F318E" w:rsidTr="004B1D47">
        <w:tblPrEx>
          <w:tblCellMar>
            <w:left w:w="108" w:type="dxa"/>
            <w:right w:w="108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алиновка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колодцев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49,95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49,95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D47" w:rsidRPr="002F318E" w:rsidRDefault="004B1D47" w:rsidP="004B1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D47" w:rsidRPr="002F318E" w:rsidRDefault="004B1D47" w:rsidP="004B1D47">
            <w:pPr>
              <w:pStyle w:val="Standard"/>
              <w:snapToGrid w:val="0"/>
              <w:spacing w:line="6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Standard"/>
              <w:snapToGrid w:val="0"/>
              <w:spacing w:line="6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степени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надежности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водообеспечении</w:t>
            </w:r>
            <w:proofErr w:type="spellEnd"/>
          </w:p>
        </w:tc>
      </w:tr>
      <w:tr w:rsidR="004B1D47" w:rsidRPr="002F318E" w:rsidTr="004B1D47">
        <w:tblPrEx>
          <w:tblCellMar>
            <w:left w:w="108" w:type="dxa"/>
            <w:right w:w="108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ижняя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Гоголевка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колодцев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49,95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49,95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D47" w:rsidRPr="002F318E" w:rsidRDefault="004B1D47" w:rsidP="004B1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D47" w:rsidRPr="002F318E" w:rsidRDefault="004B1D47" w:rsidP="004B1D47">
            <w:pPr>
              <w:pStyle w:val="Standard"/>
              <w:snapToGrid w:val="0"/>
              <w:spacing w:line="6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Standard"/>
              <w:snapToGrid w:val="0"/>
              <w:spacing w:line="6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степени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надежности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водообеспечении</w:t>
            </w:r>
            <w:proofErr w:type="spellEnd"/>
          </w:p>
        </w:tc>
      </w:tr>
      <w:tr w:rsidR="004B1D47" w:rsidRPr="002F318E" w:rsidTr="004B1D47">
        <w:tblPrEx>
          <w:tblCellMar>
            <w:left w:w="108" w:type="dxa"/>
            <w:right w:w="108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ороленко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водозаборных</w:t>
            </w:r>
            <w:proofErr w:type="gramEnd"/>
          </w:p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колонок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126,2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126,2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D47" w:rsidRPr="002F318E" w:rsidRDefault="004B1D47" w:rsidP="004B1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D47" w:rsidRPr="002F318E" w:rsidRDefault="00B53191" w:rsidP="004B1D47">
            <w:pPr>
              <w:pStyle w:val="Standard"/>
              <w:snapToGrid w:val="0"/>
              <w:spacing w:line="6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Standard"/>
              <w:snapToGrid w:val="0"/>
              <w:spacing w:line="6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степени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надежности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водообеспечении</w:t>
            </w:r>
            <w:proofErr w:type="spellEnd"/>
          </w:p>
        </w:tc>
      </w:tr>
      <w:tr w:rsidR="004B1D47" w:rsidRPr="002F318E" w:rsidTr="004B1D47">
        <w:tblPrEx>
          <w:tblCellMar>
            <w:left w:w="108" w:type="dxa"/>
            <w:right w:w="108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ороленко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колодцев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243,63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121,82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121,81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D47" w:rsidRPr="002F318E" w:rsidRDefault="004B1D47" w:rsidP="004B1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D47" w:rsidRPr="002F318E" w:rsidRDefault="00B53191" w:rsidP="004B1D47">
            <w:pPr>
              <w:pStyle w:val="Standard"/>
              <w:snapToGrid w:val="0"/>
              <w:spacing w:line="6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Standard"/>
              <w:snapToGrid w:val="0"/>
              <w:spacing w:line="6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степени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надежности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водообеспечении</w:t>
            </w:r>
            <w:proofErr w:type="spellEnd"/>
          </w:p>
        </w:tc>
      </w:tr>
      <w:tr w:rsidR="004B1D47" w:rsidRPr="002F318E" w:rsidTr="004B1D47">
        <w:tblPrEx>
          <w:tblCellMar>
            <w:left w:w="108" w:type="dxa"/>
            <w:right w:w="108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евченко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Строительство</w:t>
            </w:r>
          </w:p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нового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колодца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126,2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126,2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D47" w:rsidRPr="002F318E" w:rsidRDefault="004B1D47" w:rsidP="004B1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D47" w:rsidRPr="002F318E" w:rsidRDefault="00B53191" w:rsidP="004B1D47">
            <w:pPr>
              <w:pStyle w:val="Standard"/>
              <w:snapToGrid w:val="0"/>
              <w:spacing w:line="6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Standard"/>
              <w:snapToGrid w:val="0"/>
              <w:spacing w:line="6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степени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надежности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водообеспечении</w:t>
            </w:r>
            <w:proofErr w:type="spellEnd"/>
          </w:p>
        </w:tc>
      </w:tr>
      <w:tr w:rsidR="004B1D47" w:rsidRPr="002F318E" w:rsidTr="004B1D47">
        <w:tblPrEx>
          <w:tblCellMar>
            <w:left w:w="108" w:type="dxa"/>
            <w:right w:w="108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Квиток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Строительство</w:t>
            </w:r>
          </w:p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скважины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822,00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274,00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274,00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D47" w:rsidRPr="002F318E" w:rsidRDefault="004B1D47" w:rsidP="004B1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D47" w:rsidRPr="002F318E" w:rsidRDefault="004B1D47" w:rsidP="004B1D47">
            <w:pPr>
              <w:pStyle w:val="Standard"/>
              <w:snapToGrid w:val="0"/>
              <w:spacing w:line="6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Standard"/>
              <w:snapToGrid w:val="0"/>
              <w:spacing w:line="6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степени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надежности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31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318E">
              <w:rPr>
                <w:rFonts w:ascii="Times New Roman" w:hAnsi="Times New Roman" w:cs="Times New Roman"/>
                <w:sz w:val="22"/>
                <w:szCs w:val="22"/>
              </w:rPr>
              <w:t>водообеспечении</w:t>
            </w:r>
            <w:proofErr w:type="spellEnd"/>
          </w:p>
        </w:tc>
      </w:tr>
      <w:tr w:rsidR="004B1D47" w:rsidRPr="002F318E" w:rsidTr="004B1D47">
        <w:tblPrEx>
          <w:tblCellMar>
            <w:left w:w="108" w:type="dxa"/>
            <w:right w:w="108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  <w:r w:rsidRPr="002F318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</w:t>
            </w:r>
            <w:r w:rsidRPr="002F318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F31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snapToGrid w:val="0"/>
              <w:spacing w:line="60" w:lineRule="atLeast"/>
              <w:rPr>
                <w:b/>
              </w:rPr>
            </w:pPr>
            <w:r w:rsidRPr="002F318E">
              <w:rPr>
                <w:b/>
                <w:sz w:val="22"/>
                <w:szCs w:val="22"/>
              </w:rPr>
              <w:t>4783,85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2376,69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31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1476,38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656,78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1080,57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548,0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3600,0</w:t>
            </w: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D47" w:rsidRPr="002F318E" w:rsidRDefault="004B1D47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2D326E" w:rsidRPr="001A7A29" w:rsidRDefault="002D326E" w:rsidP="004708E2">
      <w:pPr>
        <w:tabs>
          <w:tab w:val="left" w:pos="720"/>
        </w:tabs>
        <w:rPr>
          <w:rFonts w:eastAsia="Times New Roman" w:cs="Times New Roman"/>
        </w:rPr>
      </w:pPr>
    </w:p>
    <w:p w:rsidR="007F0658" w:rsidRDefault="004708E2" w:rsidP="004708E2">
      <w:pPr>
        <w:tabs>
          <w:tab w:val="left" w:pos="720"/>
        </w:tabs>
        <w:rPr>
          <w:rFonts w:eastAsia="Times New Roman" w:cs="Times New Roman"/>
        </w:rPr>
      </w:pPr>
      <w:r w:rsidRPr="001A7A29">
        <w:rPr>
          <w:rFonts w:eastAsia="Times New Roman" w:cs="Times New Roman"/>
        </w:rPr>
        <w:t xml:space="preserve"> </w:t>
      </w:r>
      <w:r w:rsidR="007F0658">
        <w:rPr>
          <w:rFonts w:eastAsia="Times New Roman" w:cs="Times New Roman"/>
        </w:rPr>
        <w:t>1.3. Таблицу 21 читать в следующей редакции:</w:t>
      </w:r>
    </w:p>
    <w:p w:rsidR="007F0658" w:rsidRPr="001A7A29" w:rsidRDefault="007F0658" w:rsidP="004708E2">
      <w:pPr>
        <w:tabs>
          <w:tab w:val="left" w:pos="720"/>
        </w:tabs>
        <w:rPr>
          <w:rFonts w:eastAsia="Times New Roman" w:cs="Times New Roman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567"/>
        <w:gridCol w:w="2268"/>
        <w:gridCol w:w="1276"/>
        <w:gridCol w:w="1560"/>
        <w:gridCol w:w="1559"/>
        <w:gridCol w:w="1708"/>
        <w:gridCol w:w="15"/>
        <w:gridCol w:w="2118"/>
        <w:gridCol w:w="30"/>
        <w:gridCol w:w="1953"/>
        <w:gridCol w:w="30"/>
        <w:gridCol w:w="1942"/>
      </w:tblGrid>
      <w:tr w:rsidR="007F0658" w:rsidTr="003E2DB4">
        <w:trPr>
          <w:trHeight w:val="31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658" w:rsidRDefault="007F0658" w:rsidP="004B1D47">
            <w:pPr>
              <w:snapToGrid w:val="0"/>
              <w:spacing w:line="60" w:lineRule="atLeast"/>
              <w:jc w:val="center"/>
              <w:rPr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0658" w:rsidRDefault="007F0658" w:rsidP="004B1D47">
            <w:pPr>
              <w:snapToGrid w:val="0"/>
              <w:spacing w:line="6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статей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затрат</w:t>
            </w:r>
          </w:p>
          <w:p w:rsidR="007F0658" w:rsidRDefault="007F0658" w:rsidP="004B1D47">
            <w:pPr>
              <w:spacing w:line="6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7F0658" w:rsidRDefault="007F0658" w:rsidP="004B1D47">
            <w:pPr>
              <w:snapToGrid w:val="0"/>
              <w:spacing w:line="6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Единица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измерения</w:t>
            </w:r>
          </w:p>
          <w:p w:rsidR="007F0658" w:rsidRDefault="007F0658" w:rsidP="004B1D47">
            <w:pPr>
              <w:spacing w:line="6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658" w:rsidRDefault="007F0658" w:rsidP="004B1D47">
            <w:pPr>
              <w:snapToGrid w:val="0"/>
              <w:spacing w:line="6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7F0658" w:rsidRDefault="007F0658" w:rsidP="004B1D47">
            <w:pPr>
              <w:snapToGrid w:val="0"/>
              <w:spacing w:line="6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658" w:rsidRDefault="007F0658" w:rsidP="004B1D47">
            <w:pPr>
              <w:snapToGrid w:val="0"/>
              <w:spacing w:line="6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658" w:rsidRDefault="007F0658" w:rsidP="007F0658">
            <w:pPr>
              <w:snapToGrid w:val="0"/>
              <w:spacing w:line="6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7F0658" w:rsidRDefault="007F0658" w:rsidP="007F0658">
            <w:pPr>
              <w:snapToGrid w:val="0"/>
              <w:spacing w:line="6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658" w:rsidRDefault="007F0658" w:rsidP="004B1D47">
            <w:pPr>
              <w:snapToGrid w:val="0"/>
              <w:spacing w:line="6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Рост,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%</w:t>
            </w:r>
          </w:p>
        </w:tc>
      </w:tr>
      <w:tr w:rsidR="007F0658" w:rsidTr="003E2DB4">
        <w:trPr>
          <w:trHeight w:val="576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58" w:rsidRDefault="007F0658" w:rsidP="004B1D47">
            <w:pPr>
              <w:snapToGrid w:val="0"/>
              <w:spacing w:line="60" w:lineRule="atLeast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658" w:rsidRDefault="007F0658" w:rsidP="004B1D47">
            <w:pPr>
              <w:snapToGrid w:val="0"/>
              <w:spacing w:line="60" w:lineRule="atLeast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7F0658" w:rsidRDefault="007F0658" w:rsidP="004B1D47">
            <w:pPr>
              <w:snapToGrid w:val="0"/>
              <w:spacing w:line="60" w:lineRule="atLeast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658" w:rsidRDefault="007F0658" w:rsidP="004B1D47">
            <w:pPr>
              <w:snapToGrid w:val="0"/>
              <w:spacing w:line="6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7F0658" w:rsidRDefault="007F0658" w:rsidP="004B1D47">
            <w:pPr>
              <w:snapToGrid w:val="0"/>
              <w:spacing w:line="6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</w:t>
            </w:r>
          </w:p>
        </w:tc>
        <w:tc>
          <w:tcPr>
            <w:tcW w:w="1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658" w:rsidRDefault="007F0658" w:rsidP="004B1D47">
            <w:pPr>
              <w:snapToGrid w:val="0"/>
              <w:spacing w:line="6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658" w:rsidRDefault="007F0658" w:rsidP="004B1D47">
            <w:pPr>
              <w:snapToGrid w:val="0"/>
              <w:spacing w:line="6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7F0658" w:rsidRDefault="007F0658" w:rsidP="007F0658">
            <w:pPr>
              <w:snapToGrid w:val="0"/>
              <w:spacing w:line="6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658" w:rsidRDefault="007F0658" w:rsidP="003E2DB4">
            <w:pPr>
              <w:snapToGrid w:val="0"/>
              <w:spacing w:line="60" w:lineRule="atLeast"/>
              <w:ind w:left="623" w:right="-108" w:hanging="73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2014/2018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гг.</w:t>
            </w:r>
          </w:p>
        </w:tc>
      </w:tr>
      <w:tr w:rsidR="007F0658" w:rsidTr="003E2DB4">
        <w:trPr>
          <w:trHeight w:val="31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658" w:rsidRPr="007F0658" w:rsidRDefault="007F0658" w:rsidP="004B1D47">
            <w:pPr>
              <w:snapToGrid w:val="0"/>
              <w:spacing w:line="60" w:lineRule="atLeast"/>
              <w:ind w:left="-112" w:firstLine="112"/>
              <w:jc w:val="center"/>
              <w:rPr>
                <w:b/>
                <w:color w:val="000000"/>
              </w:rPr>
            </w:pPr>
            <w:r w:rsidRPr="007F065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/>
                <w:color w:val="000000"/>
              </w:rPr>
            </w:pPr>
            <w:r w:rsidRPr="007F065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/>
                <w:color w:val="000000"/>
              </w:rPr>
            </w:pPr>
            <w:r w:rsidRPr="007F0658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/>
                <w:color w:val="000000"/>
              </w:rPr>
            </w:pPr>
            <w:r w:rsidRPr="007F0658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/>
                <w:color w:val="000000"/>
              </w:rPr>
            </w:pPr>
            <w:r w:rsidRPr="007F0658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/>
                <w:color w:val="000000"/>
              </w:rPr>
            </w:pPr>
            <w:r w:rsidRPr="007F0658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/>
                <w:color w:val="000000"/>
              </w:rPr>
            </w:pPr>
            <w:r w:rsidRPr="007F0658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7F0658" w:rsidRPr="007F0658" w:rsidRDefault="007F0658" w:rsidP="007F0658">
            <w:pPr>
              <w:snapToGrid w:val="0"/>
              <w:spacing w:line="60" w:lineRule="atLeast"/>
              <w:jc w:val="center"/>
              <w:rPr>
                <w:b/>
                <w:color w:val="000000"/>
              </w:rPr>
            </w:pPr>
            <w:r w:rsidRPr="007F0658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9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58" w:rsidRPr="007F0658" w:rsidRDefault="007F0658" w:rsidP="007F0658">
            <w:pPr>
              <w:snapToGrid w:val="0"/>
              <w:spacing w:line="60" w:lineRule="atLeast"/>
              <w:jc w:val="center"/>
              <w:rPr>
                <w:b/>
                <w:color w:val="000000"/>
              </w:rPr>
            </w:pPr>
            <w:r w:rsidRPr="007F0658"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7F0658" w:rsidTr="003E2DB4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58" w:rsidRPr="007F0658" w:rsidRDefault="007F0658" w:rsidP="004B1D47">
            <w:pPr>
              <w:snapToGrid w:val="0"/>
              <w:spacing w:line="60" w:lineRule="atLeast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Топливо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тыс.</w:t>
            </w:r>
            <w:r w:rsidRPr="007F0658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F0658">
              <w:rPr>
                <w:bCs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632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632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632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632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173%</w:t>
            </w:r>
          </w:p>
        </w:tc>
      </w:tr>
      <w:tr w:rsidR="007F0658" w:rsidTr="003E2DB4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58" w:rsidRPr="007F0658" w:rsidRDefault="007F0658" w:rsidP="004B1D47">
            <w:pPr>
              <w:snapToGrid w:val="0"/>
              <w:spacing w:line="60" w:lineRule="atLeast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тыс.</w:t>
            </w:r>
            <w:r w:rsidRPr="007F0658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F0658">
              <w:rPr>
                <w:bCs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7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229%</w:t>
            </w:r>
          </w:p>
        </w:tc>
      </w:tr>
      <w:tr w:rsidR="007F0658" w:rsidTr="003E2DB4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58" w:rsidRPr="007F0658" w:rsidRDefault="007F0658" w:rsidP="004B1D47">
            <w:pPr>
              <w:snapToGrid w:val="0"/>
              <w:spacing w:line="60" w:lineRule="atLeast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Холодная</w:t>
            </w:r>
            <w:r w:rsidRPr="007F0658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F0658">
              <w:rPr>
                <w:bCs/>
                <w:color w:val="000000"/>
                <w:sz w:val="22"/>
                <w:szCs w:val="22"/>
              </w:rPr>
              <w:t>вода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тыс.</w:t>
            </w:r>
            <w:r w:rsidRPr="007F0658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F0658">
              <w:rPr>
                <w:bCs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218%</w:t>
            </w:r>
          </w:p>
        </w:tc>
      </w:tr>
      <w:tr w:rsidR="007F0658" w:rsidTr="003E2DB4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58" w:rsidRPr="007F0658" w:rsidRDefault="007F0658" w:rsidP="004B1D47">
            <w:pPr>
              <w:snapToGrid w:val="0"/>
              <w:spacing w:line="60" w:lineRule="atLeast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Канализация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тыс.</w:t>
            </w:r>
            <w:r w:rsidRPr="007F0658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F0658">
              <w:rPr>
                <w:bCs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0%</w:t>
            </w:r>
          </w:p>
        </w:tc>
      </w:tr>
      <w:tr w:rsidR="007F0658" w:rsidTr="003E2DB4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58" w:rsidRPr="007F0658" w:rsidRDefault="007F0658" w:rsidP="004B1D47">
            <w:pPr>
              <w:snapToGrid w:val="0"/>
              <w:spacing w:line="60" w:lineRule="atLeast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Вспомогательные</w:t>
            </w:r>
            <w:r w:rsidRPr="007F0658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F0658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тыс.</w:t>
            </w:r>
            <w:r w:rsidRPr="007F0658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F0658">
              <w:rPr>
                <w:bCs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0%</w:t>
            </w:r>
          </w:p>
        </w:tc>
      </w:tr>
      <w:tr w:rsidR="007F0658" w:rsidTr="003E2DB4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58" w:rsidRPr="007F0658" w:rsidRDefault="007F0658" w:rsidP="004B1D47">
            <w:pPr>
              <w:snapToGrid w:val="0"/>
              <w:spacing w:line="60" w:lineRule="atLeast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Фонд</w:t>
            </w:r>
            <w:r w:rsidRPr="007F0658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F0658">
              <w:rPr>
                <w:bCs/>
                <w:color w:val="000000"/>
                <w:sz w:val="22"/>
                <w:szCs w:val="22"/>
              </w:rPr>
              <w:t>оплаты</w:t>
            </w:r>
            <w:r w:rsidRPr="007F0658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F0658">
              <w:rPr>
                <w:bCs/>
                <w:color w:val="000000"/>
                <w:sz w:val="22"/>
                <w:szCs w:val="22"/>
              </w:rPr>
              <w:t>труда</w:t>
            </w:r>
            <w:r w:rsidRPr="007F0658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F0658">
              <w:rPr>
                <w:bCs/>
                <w:color w:val="000000"/>
                <w:sz w:val="22"/>
                <w:szCs w:val="22"/>
              </w:rPr>
              <w:t>основных</w:t>
            </w:r>
            <w:r w:rsidRPr="007F0658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F0658">
              <w:rPr>
                <w:bCs/>
                <w:color w:val="000000"/>
                <w:sz w:val="22"/>
                <w:szCs w:val="22"/>
              </w:rPr>
              <w:t>рабочих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тыс.</w:t>
            </w:r>
            <w:r w:rsidRPr="007F0658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F0658">
              <w:rPr>
                <w:bCs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233%</w:t>
            </w:r>
          </w:p>
        </w:tc>
      </w:tr>
      <w:tr w:rsidR="007F0658" w:rsidTr="003E2DB4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58" w:rsidRPr="007F0658" w:rsidRDefault="007F0658" w:rsidP="004B1D47">
            <w:pPr>
              <w:snapToGrid w:val="0"/>
              <w:spacing w:line="60" w:lineRule="atLeast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Отчисления</w:t>
            </w:r>
            <w:r w:rsidRPr="007F0658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F0658">
              <w:rPr>
                <w:bCs/>
                <w:color w:val="000000"/>
                <w:sz w:val="22"/>
                <w:szCs w:val="22"/>
              </w:rPr>
              <w:t>на</w:t>
            </w:r>
            <w:r w:rsidRPr="007F0658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F0658">
              <w:rPr>
                <w:bCs/>
                <w:color w:val="000000"/>
                <w:sz w:val="22"/>
                <w:szCs w:val="22"/>
              </w:rPr>
              <w:t>соц.</w:t>
            </w:r>
            <w:r w:rsidRPr="007F0658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F0658">
              <w:rPr>
                <w:bCs/>
                <w:color w:val="000000"/>
                <w:sz w:val="22"/>
                <w:szCs w:val="22"/>
              </w:rPr>
              <w:t>нужды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тыс.</w:t>
            </w:r>
            <w:r w:rsidRPr="007F0658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F0658">
              <w:rPr>
                <w:bCs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7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377</w:t>
            </w:r>
          </w:p>
        </w:tc>
        <w:tc>
          <w:tcPr>
            <w:tcW w:w="2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279%</w:t>
            </w:r>
          </w:p>
        </w:tc>
      </w:tr>
      <w:tr w:rsidR="007F0658" w:rsidTr="003E2DB4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58" w:rsidRPr="007F0658" w:rsidRDefault="007F0658" w:rsidP="004B1D47">
            <w:pPr>
              <w:snapToGrid w:val="0"/>
              <w:spacing w:line="60" w:lineRule="atLeast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Цеховые</w:t>
            </w:r>
            <w:r w:rsidRPr="007F0658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F0658">
              <w:rPr>
                <w:bCs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тыс.</w:t>
            </w:r>
            <w:r w:rsidRPr="007F0658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F0658">
              <w:rPr>
                <w:bCs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7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182%</w:t>
            </w:r>
          </w:p>
        </w:tc>
      </w:tr>
      <w:tr w:rsidR="007F0658" w:rsidTr="003E2DB4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58" w:rsidRPr="007F0658" w:rsidRDefault="007F0658" w:rsidP="004B1D47">
            <w:pPr>
              <w:snapToGrid w:val="0"/>
              <w:spacing w:line="60" w:lineRule="atLeast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Амортизационные</w:t>
            </w:r>
            <w:r w:rsidRPr="007F0658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F0658">
              <w:rPr>
                <w:bCs/>
                <w:color w:val="000000"/>
                <w:sz w:val="22"/>
                <w:szCs w:val="22"/>
              </w:rPr>
              <w:t>отчисления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тыс.</w:t>
            </w:r>
            <w:r w:rsidRPr="007F0658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F0658">
              <w:rPr>
                <w:bCs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7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0658" w:rsidRPr="007F0658" w:rsidRDefault="007F0658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7F0658">
              <w:rPr>
                <w:bCs/>
                <w:color w:val="000000"/>
                <w:sz w:val="22"/>
                <w:szCs w:val="22"/>
              </w:rPr>
              <w:t>243%</w:t>
            </w:r>
          </w:p>
        </w:tc>
      </w:tr>
      <w:tr w:rsidR="00B46B8B" w:rsidRPr="00B46B8B" w:rsidTr="003E2DB4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8B" w:rsidRPr="00B46B8B" w:rsidRDefault="00B46B8B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8B" w:rsidRPr="00B46B8B" w:rsidRDefault="00B46B8B" w:rsidP="004B1D47">
            <w:pPr>
              <w:snapToGrid w:val="0"/>
              <w:spacing w:line="60" w:lineRule="atLeast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Прочие</w:t>
            </w:r>
            <w:r w:rsidRPr="00B46B8B">
              <w:rPr>
                <w:rFonts w:eastAsia="Times New Roman" w:cs="Times New Roman"/>
                <w:bCs/>
                <w:color w:val="000000"/>
              </w:rPr>
              <w:t xml:space="preserve"> </w:t>
            </w:r>
            <w:r w:rsidRPr="00B46B8B">
              <w:rPr>
                <w:bCs/>
                <w:color w:val="000000"/>
              </w:rPr>
              <w:t>расходы,</w:t>
            </w:r>
            <w:r w:rsidRPr="00B46B8B">
              <w:rPr>
                <w:rFonts w:eastAsia="Times New Roman" w:cs="Times New Roman"/>
                <w:bCs/>
                <w:color w:val="000000"/>
              </w:rPr>
              <w:t xml:space="preserve"> </w:t>
            </w:r>
            <w:r w:rsidRPr="00B46B8B">
              <w:rPr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8B" w:rsidRPr="00B46B8B" w:rsidRDefault="00B46B8B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тыс.</w:t>
            </w:r>
            <w:r w:rsidRPr="00B46B8B">
              <w:rPr>
                <w:rFonts w:eastAsia="Times New Roman" w:cs="Times New Roman"/>
                <w:bCs/>
                <w:color w:val="000000"/>
              </w:rPr>
              <w:t xml:space="preserve"> </w:t>
            </w:r>
            <w:r w:rsidRPr="00B46B8B">
              <w:rPr>
                <w:bCs/>
                <w:color w:val="000000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6B8B" w:rsidRPr="00B46B8B" w:rsidRDefault="00B46B8B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409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46B8B" w:rsidRPr="00B46B8B" w:rsidRDefault="00B46B8B" w:rsidP="004B1D47">
            <w:pPr>
              <w:snapToGrid w:val="0"/>
              <w:spacing w:line="60" w:lineRule="atLeast"/>
              <w:ind w:right="-161"/>
              <w:jc w:val="center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862</w:t>
            </w:r>
            <w:r>
              <w:rPr>
                <w:bCs/>
                <w:color w:val="000000"/>
              </w:rPr>
              <w:t xml:space="preserve">    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6B8B" w:rsidRPr="00B46B8B" w:rsidRDefault="00B46B8B" w:rsidP="004B1D47">
            <w:pPr>
              <w:snapToGrid w:val="0"/>
              <w:spacing w:line="60" w:lineRule="atLeast"/>
              <w:ind w:right="-161"/>
              <w:jc w:val="center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862</w:t>
            </w:r>
            <w:r>
              <w:rPr>
                <w:bCs/>
                <w:color w:val="000000"/>
              </w:rPr>
              <w:t xml:space="preserve">    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46B8B" w:rsidRPr="00B46B8B" w:rsidRDefault="00B46B8B" w:rsidP="00B46B8B">
            <w:pPr>
              <w:snapToGrid w:val="0"/>
              <w:spacing w:line="60" w:lineRule="atLeast"/>
              <w:ind w:right="-161"/>
              <w:jc w:val="center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862</w:t>
            </w:r>
            <w:r>
              <w:rPr>
                <w:bCs/>
                <w:color w:val="000000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46B8B" w:rsidRPr="00B46B8B" w:rsidRDefault="00B46B8B" w:rsidP="004B1D47">
            <w:pPr>
              <w:snapToGrid w:val="0"/>
              <w:spacing w:line="60" w:lineRule="atLeast"/>
              <w:ind w:right="-161"/>
              <w:jc w:val="center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862</w:t>
            </w:r>
            <w:r>
              <w:rPr>
                <w:bCs/>
                <w:color w:val="000000"/>
              </w:rPr>
              <w:t xml:space="preserve">    </w:t>
            </w:r>
          </w:p>
        </w:tc>
        <w:tc>
          <w:tcPr>
            <w:tcW w:w="19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6B8B" w:rsidRPr="00B46B8B" w:rsidRDefault="00B46B8B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210%</w:t>
            </w:r>
          </w:p>
        </w:tc>
      </w:tr>
      <w:tr w:rsidR="00B46B8B" w:rsidRPr="00B46B8B" w:rsidTr="003E2DB4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8B" w:rsidRPr="00B46B8B" w:rsidRDefault="00B46B8B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8B" w:rsidRPr="00B46B8B" w:rsidRDefault="00B46B8B" w:rsidP="004B1D47">
            <w:pPr>
              <w:snapToGrid w:val="0"/>
              <w:spacing w:line="60" w:lineRule="atLeast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Материалы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8B" w:rsidRPr="00B46B8B" w:rsidRDefault="00B46B8B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тыс.</w:t>
            </w:r>
            <w:r w:rsidRPr="00B46B8B">
              <w:rPr>
                <w:rFonts w:eastAsia="Times New Roman" w:cs="Times New Roman"/>
                <w:bCs/>
                <w:color w:val="000000"/>
              </w:rPr>
              <w:t xml:space="preserve"> </w:t>
            </w:r>
            <w:r w:rsidRPr="00B46B8B">
              <w:rPr>
                <w:bCs/>
                <w:color w:val="000000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6B8B" w:rsidRPr="00B46B8B" w:rsidRDefault="00B46B8B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238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46B8B" w:rsidRPr="00B46B8B" w:rsidRDefault="00B46B8B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558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6B8B" w:rsidRPr="00B46B8B" w:rsidRDefault="00B46B8B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558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46B8B" w:rsidRPr="00B46B8B" w:rsidRDefault="00B46B8B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558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46B8B" w:rsidRPr="00B46B8B" w:rsidRDefault="00B46B8B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558</w:t>
            </w:r>
          </w:p>
        </w:tc>
        <w:tc>
          <w:tcPr>
            <w:tcW w:w="19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6B8B" w:rsidRPr="00B46B8B" w:rsidRDefault="00B46B8B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104%</w:t>
            </w:r>
          </w:p>
        </w:tc>
      </w:tr>
      <w:tr w:rsidR="00B46B8B" w:rsidRPr="00B46B8B" w:rsidTr="003E2DB4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46B8B" w:rsidRPr="00B46B8B" w:rsidRDefault="00B46B8B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46B8B" w:rsidRPr="00B46B8B" w:rsidRDefault="00B46B8B" w:rsidP="004B1D47">
            <w:pPr>
              <w:snapToGrid w:val="0"/>
              <w:spacing w:line="60" w:lineRule="atLeast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Всего</w:t>
            </w:r>
            <w:r w:rsidRPr="00B46B8B">
              <w:rPr>
                <w:rFonts w:eastAsia="Times New Roman" w:cs="Times New Roman"/>
                <w:bCs/>
                <w:color w:val="000000"/>
              </w:rPr>
              <w:t xml:space="preserve"> </w:t>
            </w:r>
            <w:r w:rsidRPr="00B46B8B">
              <w:rPr>
                <w:bCs/>
                <w:color w:val="000000"/>
              </w:rPr>
              <w:t>прямых</w:t>
            </w:r>
            <w:r w:rsidRPr="00B46B8B">
              <w:rPr>
                <w:rFonts w:eastAsia="Times New Roman" w:cs="Times New Roman"/>
                <w:bCs/>
                <w:color w:val="000000"/>
              </w:rPr>
              <w:t xml:space="preserve"> </w:t>
            </w:r>
            <w:r w:rsidRPr="00B46B8B">
              <w:rPr>
                <w:bCs/>
                <w:color w:val="000000"/>
              </w:rPr>
              <w:t>затрат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46B8B" w:rsidRPr="00B46B8B" w:rsidRDefault="00B46B8B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тыс.</w:t>
            </w:r>
            <w:r w:rsidRPr="00B46B8B">
              <w:rPr>
                <w:rFonts w:eastAsia="Times New Roman" w:cs="Times New Roman"/>
                <w:bCs/>
                <w:color w:val="000000"/>
              </w:rPr>
              <w:t xml:space="preserve"> </w:t>
            </w:r>
            <w:r w:rsidRPr="00B46B8B">
              <w:rPr>
                <w:bCs/>
                <w:color w:val="000000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bottom"/>
          </w:tcPr>
          <w:p w:rsidR="00B46B8B" w:rsidRPr="00B46B8B" w:rsidRDefault="00B46B8B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1425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6E6E6"/>
            <w:vAlign w:val="bottom"/>
          </w:tcPr>
          <w:p w:rsidR="00B46B8B" w:rsidRPr="00B46B8B" w:rsidRDefault="00B46B8B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3038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bottom"/>
          </w:tcPr>
          <w:p w:rsidR="00B46B8B" w:rsidRPr="00B46B8B" w:rsidRDefault="00B46B8B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3038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E6E6E6"/>
            <w:vAlign w:val="bottom"/>
          </w:tcPr>
          <w:p w:rsidR="00B46B8B" w:rsidRPr="00B46B8B" w:rsidRDefault="00B46B8B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3038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E6E6E6"/>
            <w:vAlign w:val="bottom"/>
          </w:tcPr>
          <w:p w:rsidR="00B46B8B" w:rsidRPr="00B46B8B" w:rsidRDefault="00B46B8B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3038</w:t>
            </w:r>
          </w:p>
        </w:tc>
        <w:tc>
          <w:tcPr>
            <w:tcW w:w="19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B46B8B" w:rsidRPr="00B46B8B" w:rsidRDefault="00B46B8B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213%</w:t>
            </w:r>
          </w:p>
        </w:tc>
      </w:tr>
      <w:tr w:rsidR="00B46B8B" w:rsidRPr="00B46B8B" w:rsidTr="003E2DB4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6B8B" w:rsidRPr="00B46B8B" w:rsidRDefault="00B46B8B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6B8B" w:rsidRPr="00B46B8B" w:rsidRDefault="00B46B8B" w:rsidP="004B1D47">
            <w:pPr>
              <w:snapToGrid w:val="0"/>
              <w:spacing w:line="60" w:lineRule="atLeast"/>
              <w:ind w:right="-108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Общехозяйственные</w:t>
            </w:r>
            <w:r w:rsidRPr="00B46B8B">
              <w:rPr>
                <w:rFonts w:eastAsia="Times New Roman" w:cs="Times New Roman"/>
                <w:bCs/>
                <w:color w:val="000000"/>
              </w:rPr>
              <w:t xml:space="preserve"> </w:t>
            </w:r>
            <w:r w:rsidRPr="00B46B8B">
              <w:rPr>
                <w:bCs/>
                <w:color w:val="000000"/>
              </w:rPr>
              <w:t>расходы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6B8B" w:rsidRPr="00B46B8B" w:rsidRDefault="00B46B8B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тыс.</w:t>
            </w:r>
            <w:r w:rsidRPr="00B46B8B">
              <w:rPr>
                <w:rFonts w:eastAsia="Times New Roman" w:cs="Times New Roman"/>
                <w:bCs/>
                <w:color w:val="000000"/>
              </w:rPr>
              <w:t xml:space="preserve"> </w:t>
            </w:r>
            <w:r w:rsidRPr="00B46B8B">
              <w:rPr>
                <w:bCs/>
                <w:color w:val="000000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bottom"/>
          </w:tcPr>
          <w:p w:rsidR="00B46B8B" w:rsidRPr="00B46B8B" w:rsidRDefault="00B46B8B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342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CCCCCC"/>
            <w:vAlign w:val="bottom"/>
          </w:tcPr>
          <w:p w:rsidR="00B46B8B" w:rsidRPr="00B46B8B" w:rsidRDefault="00B46B8B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530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bottom"/>
          </w:tcPr>
          <w:p w:rsidR="00B46B8B" w:rsidRPr="00B46B8B" w:rsidRDefault="00B46B8B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530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CCCCCC"/>
            <w:vAlign w:val="bottom"/>
          </w:tcPr>
          <w:p w:rsidR="00B46B8B" w:rsidRPr="00B46B8B" w:rsidRDefault="00B46B8B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530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CCCCCC"/>
            <w:vAlign w:val="bottom"/>
          </w:tcPr>
          <w:p w:rsidR="00B46B8B" w:rsidRPr="00B46B8B" w:rsidRDefault="00B46B8B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530</w:t>
            </w:r>
          </w:p>
        </w:tc>
        <w:tc>
          <w:tcPr>
            <w:tcW w:w="19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:rsidR="00B46B8B" w:rsidRPr="00B46B8B" w:rsidRDefault="00B46B8B" w:rsidP="004B1D47">
            <w:pPr>
              <w:snapToGrid w:val="0"/>
              <w:spacing w:line="60" w:lineRule="atLeast"/>
              <w:jc w:val="center"/>
              <w:rPr>
                <w:bCs/>
                <w:color w:val="000000"/>
              </w:rPr>
            </w:pPr>
            <w:r w:rsidRPr="00B46B8B">
              <w:rPr>
                <w:bCs/>
                <w:color w:val="000000"/>
              </w:rPr>
              <w:t>154%</w:t>
            </w:r>
          </w:p>
        </w:tc>
      </w:tr>
    </w:tbl>
    <w:p w:rsidR="00B46B8B" w:rsidRDefault="00B46B8B" w:rsidP="00B46B8B">
      <w:pPr>
        <w:spacing w:line="60" w:lineRule="atLeast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»</w:t>
      </w:r>
    </w:p>
    <w:p w:rsidR="00B46B8B" w:rsidRDefault="00B46B8B" w:rsidP="00B46B8B">
      <w:pPr>
        <w:spacing w:line="60" w:lineRule="atLeast"/>
        <w:ind w:firstLine="709"/>
        <w:jc w:val="right"/>
        <w:rPr>
          <w:rFonts w:eastAsia="Times New Roman" w:cs="Times New Roman"/>
        </w:rPr>
      </w:pPr>
    </w:p>
    <w:p w:rsidR="00B46B8B" w:rsidRDefault="00B46B8B" w:rsidP="00B46B8B">
      <w:pPr>
        <w:spacing w:line="60" w:lineRule="atLeast"/>
        <w:ind w:firstLine="709"/>
        <w:rPr>
          <w:rFonts w:eastAsia="Calibri"/>
        </w:rPr>
      </w:pPr>
      <w:r>
        <w:rPr>
          <w:rFonts w:eastAsia="Times New Roman" w:cs="Times New Roman"/>
        </w:rPr>
        <w:t>1.4.</w:t>
      </w:r>
      <w:r w:rsidRPr="00B46B8B">
        <w:rPr>
          <w:rFonts w:eastAsia="Calibri"/>
        </w:rPr>
        <w:t xml:space="preserve"> </w:t>
      </w:r>
      <w:r>
        <w:rPr>
          <w:rFonts w:eastAsia="Calibri"/>
        </w:rPr>
        <w:t>Таблицу 22 Программы читать в следующей редакции:</w:t>
      </w:r>
    </w:p>
    <w:p w:rsidR="00B46B8B" w:rsidRDefault="00B46B8B" w:rsidP="00B46B8B">
      <w:pPr>
        <w:spacing w:line="60" w:lineRule="atLeast"/>
        <w:ind w:firstLine="709"/>
        <w:jc w:val="right"/>
        <w:rPr>
          <w:rFonts w:eastAsia="Calibri"/>
        </w:rPr>
      </w:pPr>
      <w:r>
        <w:rPr>
          <w:rFonts w:eastAsia="Calibri"/>
        </w:rPr>
        <w:t>«Таблица 22.</w:t>
      </w:r>
    </w:p>
    <w:p w:rsidR="00B46B8B" w:rsidRDefault="00B46B8B" w:rsidP="00B46B8B">
      <w:pPr>
        <w:spacing w:line="60" w:lineRule="atLeast"/>
        <w:ind w:firstLine="709"/>
      </w:pPr>
    </w:p>
    <w:p w:rsidR="00B46B8B" w:rsidRDefault="00B46B8B" w:rsidP="00B46B8B">
      <w:pPr>
        <w:pStyle w:val="Standard"/>
        <w:spacing w:line="60" w:lineRule="atLeast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Перечень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мероприятий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ремонту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систем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электроснабжения</w:t>
      </w:r>
    </w:p>
    <w:p w:rsidR="00B46B8B" w:rsidRDefault="00B46B8B" w:rsidP="00B46B8B">
      <w:pPr>
        <w:pStyle w:val="Standard"/>
        <w:spacing w:line="60" w:lineRule="atLeast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на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B53191">
        <w:rPr>
          <w:rFonts w:ascii="Times New Roman" w:hAnsi="Times New Roman" w:cs="Times New Roman"/>
          <w:b/>
          <w:bCs/>
          <w:sz w:val="24"/>
        </w:rPr>
        <w:t>2014-2032</w:t>
      </w:r>
      <w:r>
        <w:rPr>
          <w:rFonts w:ascii="Times New Roman" w:hAnsi="Times New Roman" w:cs="Times New Roman"/>
          <w:b/>
          <w:bCs/>
          <w:sz w:val="24"/>
        </w:rPr>
        <w:t>гг.</w:t>
      </w:r>
    </w:p>
    <w:tbl>
      <w:tblPr>
        <w:tblW w:w="14925" w:type="dxa"/>
        <w:tblInd w:w="-90" w:type="dxa"/>
        <w:tblLayout w:type="fixed"/>
        <w:tblLook w:val="0000"/>
      </w:tblPr>
      <w:tblGrid>
        <w:gridCol w:w="675"/>
        <w:gridCol w:w="1933"/>
        <w:gridCol w:w="1985"/>
        <w:gridCol w:w="850"/>
        <w:gridCol w:w="709"/>
        <w:gridCol w:w="1276"/>
        <w:gridCol w:w="850"/>
        <w:gridCol w:w="992"/>
        <w:gridCol w:w="1134"/>
        <w:gridCol w:w="851"/>
        <w:gridCol w:w="850"/>
        <w:gridCol w:w="1134"/>
        <w:gridCol w:w="1686"/>
      </w:tblGrid>
      <w:tr w:rsidR="00B46B8B" w:rsidTr="00B5319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8B" w:rsidRDefault="00B46B8B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№№</w:t>
            </w:r>
          </w:p>
          <w:p w:rsidR="00B46B8B" w:rsidRDefault="00B46B8B" w:rsidP="004B1D47">
            <w:pPr>
              <w:pStyle w:val="TableContents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8B" w:rsidRDefault="00B46B8B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8B" w:rsidRDefault="00B46B8B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Технологическое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8B" w:rsidRDefault="00B46B8B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8B" w:rsidRDefault="00B46B8B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8B" w:rsidRDefault="00B46B8B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средств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ыс.руб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8B" w:rsidRDefault="00B46B8B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годам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B8B" w:rsidRDefault="00B46B8B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Обоснование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мероприятий</w:t>
            </w:r>
          </w:p>
        </w:tc>
      </w:tr>
      <w:tr w:rsidR="00B53191" w:rsidTr="00B5319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snapToGrid w:val="0"/>
              <w:spacing w:line="60" w:lineRule="atLeast"/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snapToGrid w:val="0"/>
              <w:spacing w:line="60" w:lineRule="atLeast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snapToGrid w:val="0"/>
              <w:spacing w:line="60" w:lineRule="atLeast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snapToGrid w:val="0"/>
              <w:spacing w:line="60" w:lineRule="atLeast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snapToGrid w:val="0"/>
              <w:spacing w:line="60" w:lineRule="atLeast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snapToGrid w:val="0"/>
              <w:spacing w:line="6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53191" w:rsidRDefault="00B53191" w:rsidP="00B53191">
            <w:pPr>
              <w:pStyle w:val="TableContents"/>
              <w:snapToGrid w:val="0"/>
              <w:spacing w:line="60" w:lineRule="atLeast"/>
              <w:ind w:left="-249" w:right="-2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2019-2032</w:t>
            </w: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</w:pPr>
          </w:p>
        </w:tc>
      </w:tr>
      <w:tr w:rsidR="00B53191" w:rsidTr="00B531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Квиток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калова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snapToGrid w:val="0"/>
              <w:jc w:val="center"/>
            </w:pPr>
            <w:r>
              <w:t>2170,0</w:t>
            </w: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snapToGrid w:val="0"/>
              <w:jc w:val="center"/>
            </w:pPr>
            <w:r>
              <w:lastRenderedPageBreak/>
              <w:t>460,00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191" w:rsidRPr="003E2DB4" w:rsidRDefault="00B53191" w:rsidP="004B1D47">
            <w:pPr>
              <w:pStyle w:val="Standard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DB4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Pr="003E2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2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степени</w:t>
            </w:r>
            <w:r w:rsidRPr="003E2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2DB4">
              <w:rPr>
                <w:rFonts w:ascii="Times New Roman" w:hAnsi="Times New Roman" w:cs="Times New Roman"/>
                <w:sz w:val="20"/>
                <w:szCs w:val="20"/>
              </w:rPr>
              <w:t>надежности</w:t>
            </w:r>
            <w:r w:rsidRPr="003E2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2D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2DB4">
              <w:rPr>
                <w:rFonts w:ascii="Times New Roman" w:hAnsi="Times New Roman" w:cs="Times New Roman"/>
                <w:sz w:val="20"/>
                <w:szCs w:val="20"/>
              </w:rPr>
              <w:t>электроснабжении</w:t>
            </w:r>
          </w:p>
        </w:tc>
      </w:tr>
      <w:tr w:rsidR="00B53191" w:rsidTr="00B53191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Квиток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ооперативная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snapToGrid w:val="0"/>
              <w:jc w:val="center"/>
            </w:pPr>
            <w:r>
              <w:t>Установка</w:t>
            </w:r>
            <w:r>
              <w:rPr>
                <w:rFonts w:eastAsia="Times New Roman" w:cs="Times New Roman"/>
              </w:rPr>
              <w:t xml:space="preserve"> </w:t>
            </w:r>
            <w:r>
              <w:t>дополнительного</w:t>
            </w:r>
            <w:r>
              <w:rPr>
                <w:rFonts w:eastAsia="Times New Roman" w:cs="Times New Roman"/>
              </w:rPr>
              <w:t xml:space="preserve"> </w:t>
            </w:r>
            <w:r>
              <w:t>трансформатора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snapToGrid w:val="0"/>
              <w:jc w:val="center"/>
            </w:pPr>
            <w:r>
              <w:t>2170,00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snapToGrid w:val="0"/>
              <w:jc w:val="center"/>
            </w:pPr>
            <w:r>
              <w:t>460,00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191" w:rsidRDefault="00B53191" w:rsidP="004B1D4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snapToGrid w:val="0"/>
              <w:jc w:val="center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191" w:rsidRPr="003E2DB4" w:rsidRDefault="00B53191" w:rsidP="004B1D47">
            <w:pPr>
              <w:pStyle w:val="Standard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DB4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Pr="003E2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2DB4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  <w:r w:rsidRPr="003E2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2DB4">
              <w:rPr>
                <w:rFonts w:ascii="Times New Roman" w:hAnsi="Times New Roman" w:cs="Times New Roman"/>
                <w:sz w:val="20"/>
                <w:szCs w:val="20"/>
              </w:rPr>
              <w:t>надежности</w:t>
            </w:r>
            <w:r w:rsidRPr="003E2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2D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2DB4">
              <w:rPr>
                <w:rFonts w:ascii="Times New Roman" w:hAnsi="Times New Roman" w:cs="Times New Roman"/>
                <w:sz w:val="20"/>
                <w:szCs w:val="20"/>
              </w:rPr>
              <w:t>электроснабжении</w:t>
            </w:r>
          </w:p>
        </w:tc>
      </w:tr>
      <w:tr w:rsidR="00B53191" w:rsidTr="00B53191">
        <w:trPr>
          <w:trHeight w:val="9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Квиток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зержинского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snapToGrid w:val="0"/>
              <w:jc w:val="center"/>
            </w:pPr>
            <w:r>
              <w:t>Установка</w:t>
            </w:r>
            <w:r>
              <w:rPr>
                <w:rFonts w:eastAsia="Times New Roman" w:cs="Times New Roman"/>
              </w:rPr>
              <w:t xml:space="preserve"> </w:t>
            </w:r>
            <w:r>
              <w:t>дополнительного</w:t>
            </w:r>
            <w:r>
              <w:rPr>
                <w:rFonts w:eastAsia="Times New Roman" w:cs="Times New Roman"/>
              </w:rPr>
              <w:t xml:space="preserve"> </w:t>
            </w:r>
            <w:r>
              <w:t>трансформатора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snapToGrid w:val="0"/>
              <w:jc w:val="center"/>
            </w:pPr>
            <w:r>
              <w:t>2170,00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snapToGrid w:val="0"/>
              <w:jc w:val="center"/>
            </w:pPr>
            <w:r>
              <w:t>460,00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191" w:rsidRDefault="00B53191" w:rsidP="004B1D4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snapToGrid w:val="0"/>
              <w:jc w:val="center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191" w:rsidRPr="003E2DB4" w:rsidRDefault="00B53191" w:rsidP="004B1D47">
            <w:pPr>
              <w:pStyle w:val="Standard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DB4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Pr="003E2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2DB4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  <w:r w:rsidRPr="003E2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2DB4">
              <w:rPr>
                <w:rFonts w:ascii="Times New Roman" w:hAnsi="Times New Roman" w:cs="Times New Roman"/>
                <w:sz w:val="20"/>
                <w:szCs w:val="20"/>
              </w:rPr>
              <w:t>надежности</w:t>
            </w:r>
            <w:r w:rsidRPr="003E2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2D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2DB4">
              <w:rPr>
                <w:rFonts w:ascii="Times New Roman" w:hAnsi="Times New Roman" w:cs="Times New Roman"/>
                <w:sz w:val="20"/>
                <w:szCs w:val="20"/>
              </w:rPr>
              <w:t>электроснабжении</w:t>
            </w:r>
          </w:p>
        </w:tc>
      </w:tr>
      <w:tr w:rsidR="00B53191" w:rsidTr="00B531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Квиток</w:t>
            </w:r>
          </w:p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деревянных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опор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железобетонные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(стойка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110-5)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2637,90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879,30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snapToGrid w:val="0"/>
              <w:jc w:val="center"/>
            </w:pPr>
            <w:r>
              <w:t>879,30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snapToGrid w:val="0"/>
              <w:jc w:val="center"/>
            </w:pPr>
            <w:r>
              <w:t>679,30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191" w:rsidRDefault="00B53191" w:rsidP="004B1D47">
            <w:pPr>
              <w:snapToGrid w:val="0"/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53191" w:rsidRDefault="00B53191" w:rsidP="00B53191">
            <w:pPr>
              <w:snapToGrid w:val="0"/>
              <w:jc w:val="center"/>
            </w:pPr>
            <w:r>
              <w:t>900,0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191" w:rsidRPr="003E2DB4" w:rsidRDefault="00B53191" w:rsidP="004B1D47">
            <w:pPr>
              <w:snapToGrid w:val="0"/>
              <w:jc w:val="center"/>
              <w:rPr>
                <w:sz w:val="20"/>
                <w:szCs w:val="20"/>
              </w:rPr>
            </w:pPr>
            <w:r w:rsidRPr="003E2DB4">
              <w:rPr>
                <w:sz w:val="20"/>
                <w:szCs w:val="20"/>
              </w:rPr>
              <w:t>Увеличение</w:t>
            </w:r>
            <w:r w:rsidRPr="003E2D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E2DB4">
              <w:rPr>
                <w:sz w:val="20"/>
                <w:szCs w:val="20"/>
              </w:rPr>
              <w:t>степени</w:t>
            </w:r>
            <w:r w:rsidRPr="003E2D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E2DB4">
              <w:rPr>
                <w:sz w:val="20"/>
                <w:szCs w:val="20"/>
              </w:rPr>
              <w:t>надежности</w:t>
            </w:r>
            <w:r w:rsidRPr="003E2D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E2DB4">
              <w:rPr>
                <w:sz w:val="20"/>
                <w:szCs w:val="20"/>
              </w:rPr>
              <w:t>в</w:t>
            </w:r>
            <w:r w:rsidRPr="003E2D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E2DB4">
              <w:rPr>
                <w:sz w:val="20"/>
                <w:szCs w:val="20"/>
              </w:rPr>
              <w:t>электроснабжении</w:t>
            </w:r>
          </w:p>
        </w:tc>
      </w:tr>
      <w:tr w:rsidR="00B53191" w:rsidTr="00B531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Квиток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10кВ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500,0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191" w:rsidRPr="003E2DB4" w:rsidRDefault="00B53191" w:rsidP="004B1D47">
            <w:pPr>
              <w:snapToGrid w:val="0"/>
              <w:jc w:val="center"/>
              <w:rPr>
                <w:sz w:val="20"/>
                <w:szCs w:val="20"/>
              </w:rPr>
            </w:pPr>
            <w:r w:rsidRPr="003E2DB4">
              <w:rPr>
                <w:sz w:val="20"/>
                <w:szCs w:val="20"/>
              </w:rPr>
              <w:t>Увеличение</w:t>
            </w:r>
            <w:r w:rsidRPr="003E2D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E2DB4">
              <w:rPr>
                <w:sz w:val="20"/>
                <w:szCs w:val="20"/>
              </w:rPr>
              <w:t>степени</w:t>
            </w:r>
            <w:r w:rsidRPr="003E2D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E2DB4">
              <w:rPr>
                <w:sz w:val="20"/>
                <w:szCs w:val="20"/>
              </w:rPr>
              <w:t>надежности</w:t>
            </w:r>
            <w:r w:rsidRPr="003E2D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E2DB4">
              <w:rPr>
                <w:sz w:val="20"/>
                <w:szCs w:val="20"/>
              </w:rPr>
              <w:t>в</w:t>
            </w:r>
            <w:r w:rsidRPr="003E2D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E2DB4">
              <w:rPr>
                <w:sz w:val="20"/>
                <w:szCs w:val="20"/>
              </w:rPr>
              <w:t>электроснабжении</w:t>
            </w:r>
          </w:p>
        </w:tc>
      </w:tr>
      <w:tr w:rsidR="00B53191" w:rsidTr="00B531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Квиток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0,4кВ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1306,67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1306,67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1306,66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700,0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191" w:rsidRPr="003E2DB4" w:rsidRDefault="00B53191" w:rsidP="004B1D47">
            <w:pPr>
              <w:snapToGrid w:val="0"/>
              <w:jc w:val="center"/>
              <w:rPr>
                <w:sz w:val="20"/>
                <w:szCs w:val="20"/>
              </w:rPr>
            </w:pPr>
            <w:r w:rsidRPr="003E2DB4">
              <w:rPr>
                <w:sz w:val="20"/>
                <w:szCs w:val="20"/>
              </w:rPr>
              <w:t>Увеличение</w:t>
            </w:r>
            <w:r w:rsidRPr="003E2D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E2DB4">
              <w:rPr>
                <w:sz w:val="20"/>
                <w:szCs w:val="20"/>
              </w:rPr>
              <w:t>степени</w:t>
            </w:r>
            <w:r w:rsidRPr="003E2D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E2DB4">
              <w:rPr>
                <w:sz w:val="20"/>
                <w:szCs w:val="20"/>
              </w:rPr>
              <w:t>надежности</w:t>
            </w:r>
            <w:r w:rsidRPr="003E2D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E2DB4">
              <w:rPr>
                <w:sz w:val="20"/>
                <w:szCs w:val="20"/>
              </w:rPr>
              <w:t>в</w:t>
            </w:r>
            <w:r w:rsidRPr="003E2D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E2DB4">
              <w:rPr>
                <w:sz w:val="20"/>
                <w:szCs w:val="20"/>
              </w:rPr>
              <w:t>электроснабжении</w:t>
            </w:r>
          </w:p>
        </w:tc>
      </w:tr>
      <w:tr w:rsidR="00B53191" w:rsidTr="00B531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Квиток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Pr="00CE53FC" w:rsidRDefault="00B53191" w:rsidP="00B53191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FC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  <w:r w:rsidRPr="00CE5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53FC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  <w:r w:rsidRPr="00CE5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53FC">
              <w:rPr>
                <w:rFonts w:ascii="Times New Roman" w:hAnsi="Times New Roman" w:cs="Times New Roman"/>
                <w:sz w:val="20"/>
                <w:szCs w:val="20"/>
              </w:rPr>
              <w:t>Администрацией</w:t>
            </w:r>
            <w:r w:rsidRPr="00CE5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53FC">
              <w:rPr>
                <w:rFonts w:ascii="Times New Roman" w:hAnsi="Times New Roman" w:cs="Times New Roman"/>
                <w:sz w:val="20"/>
                <w:szCs w:val="20"/>
              </w:rPr>
              <w:t>Квитокского</w:t>
            </w:r>
            <w:r w:rsidRPr="00CE5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53FC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CE5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53F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оформления и</w:t>
            </w:r>
            <w:r w:rsidRPr="00CE5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53FC">
              <w:rPr>
                <w:rFonts w:ascii="Times New Roman" w:hAnsi="Times New Roman" w:cs="Times New Roman"/>
                <w:sz w:val="20"/>
                <w:szCs w:val="20"/>
              </w:rPr>
              <w:t>передачи</w:t>
            </w:r>
            <w:r w:rsidRPr="00CE5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53FC">
              <w:rPr>
                <w:rFonts w:ascii="Times New Roman" w:hAnsi="Times New Roman" w:cs="Times New Roman"/>
                <w:sz w:val="20"/>
                <w:szCs w:val="20"/>
              </w:rPr>
              <w:t>бесхозных</w:t>
            </w:r>
            <w:r w:rsidRPr="00CE5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E53FC">
              <w:rPr>
                <w:rFonts w:ascii="Times New Roman" w:hAnsi="Times New Roman" w:cs="Times New Roman"/>
                <w:sz w:val="20"/>
                <w:szCs w:val="20"/>
              </w:rPr>
              <w:t>электросетей</w:t>
            </w:r>
            <w:r w:rsidRPr="00CE5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3FC">
              <w:rPr>
                <w:rFonts w:ascii="Times New Roman" w:hAnsi="Times New Roman" w:cs="Times New Roman"/>
                <w:sz w:val="20"/>
                <w:szCs w:val="20"/>
              </w:rPr>
              <w:t>электроснабжающей</w:t>
            </w:r>
            <w:proofErr w:type="spellEnd"/>
            <w:r w:rsidRPr="00CE5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53FC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191" w:rsidRPr="003E2DB4" w:rsidRDefault="00B53191" w:rsidP="004B1D47">
            <w:pPr>
              <w:snapToGrid w:val="0"/>
              <w:jc w:val="center"/>
              <w:rPr>
                <w:sz w:val="20"/>
                <w:szCs w:val="20"/>
              </w:rPr>
            </w:pPr>
            <w:r w:rsidRPr="003E2DB4">
              <w:rPr>
                <w:sz w:val="20"/>
                <w:szCs w:val="20"/>
              </w:rPr>
              <w:t>Увеличение</w:t>
            </w:r>
            <w:r w:rsidRPr="003E2D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E2DB4">
              <w:rPr>
                <w:sz w:val="20"/>
                <w:szCs w:val="20"/>
              </w:rPr>
              <w:t>степени</w:t>
            </w:r>
            <w:r w:rsidRPr="003E2D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E2DB4">
              <w:rPr>
                <w:sz w:val="20"/>
                <w:szCs w:val="20"/>
              </w:rPr>
              <w:t>надежности</w:t>
            </w:r>
            <w:r w:rsidRPr="003E2D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E2DB4">
              <w:rPr>
                <w:sz w:val="20"/>
                <w:szCs w:val="20"/>
              </w:rPr>
              <w:t>в</w:t>
            </w:r>
            <w:r w:rsidRPr="003E2D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E2DB4">
              <w:rPr>
                <w:sz w:val="20"/>
                <w:szCs w:val="20"/>
              </w:rPr>
              <w:t>электроснабжении</w:t>
            </w:r>
          </w:p>
        </w:tc>
      </w:tr>
      <w:tr w:rsidR="00B53191" w:rsidTr="00B531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программе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snapToGrid w:val="0"/>
              <w:spacing w:line="60" w:lineRule="atLeast"/>
              <w:rPr>
                <w:b/>
              </w:rPr>
            </w:pPr>
            <w:r>
              <w:rPr>
                <w:b/>
              </w:rPr>
              <w:t>20279,90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6518,57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9148,57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4412,76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53191" w:rsidRDefault="00B53191" w:rsidP="00B53191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2300,0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191" w:rsidRDefault="00B53191" w:rsidP="004B1D47">
            <w:pPr>
              <w:pStyle w:val="TableContents"/>
              <w:snapToGrid w:val="0"/>
              <w:spacing w:line="6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B46B8B" w:rsidRDefault="00CE53FC" w:rsidP="00CE53FC">
      <w:pPr>
        <w:pStyle w:val="Standard"/>
        <w:spacing w:line="60" w:lineRule="atLeast"/>
        <w:jc w:val="right"/>
      </w:pPr>
      <w:r>
        <w:t>»</w:t>
      </w:r>
    </w:p>
    <w:p w:rsidR="00B46B8B" w:rsidRDefault="00B46B8B" w:rsidP="00B46B8B">
      <w:pPr>
        <w:spacing w:line="60" w:lineRule="atLeast"/>
        <w:jc w:val="center"/>
        <w:rPr>
          <w:b/>
        </w:rPr>
      </w:pPr>
    </w:p>
    <w:p w:rsidR="00CE53FC" w:rsidRDefault="00CE53FC" w:rsidP="004708E2">
      <w:pPr>
        <w:tabs>
          <w:tab w:val="left" w:pos="720"/>
        </w:tabs>
        <w:rPr>
          <w:rFonts w:eastAsia="Times New Roman" w:cs="Times New Roman"/>
        </w:rPr>
        <w:sectPr w:rsidR="00CE53FC" w:rsidSect="00992BB0">
          <w:headerReference w:type="default" r:id="rId7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708E2" w:rsidRPr="00B46B8B" w:rsidRDefault="004708E2" w:rsidP="004708E2">
      <w:pPr>
        <w:tabs>
          <w:tab w:val="left" w:pos="720"/>
        </w:tabs>
        <w:rPr>
          <w:rFonts w:eastAsia="Times New Roman" w:cs="Times New Roman"/>
        </w:rPr>
      </w:pPr>
    </w:p>
    <w:p w:rsidR="00CE53FC" w:rsidRPr="00CE53FC" w:rsidRDefault="00CE53FC" w:rsidP="003E2DB4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E53FC">
        <w:rPr>
          <w:rFonts w:ascii="Times New Roman" w:hAnsi="Times New Roman" w:cs="Times New Roman"/>
          <w:sz w:val="24"/>
        </w:rPr>
        <w:t>Настоящее решение опубликовать в газете «Наше время» и разместить  на   официальном сайте Квитокского муниципального образования в информационно-телекоммуникационной сети «Интернет».</w:t>
      </w:r>
    </w:p>
    <w:p w:rsidR="00CE53FC" w:rsidRPr="00CE53FC" w:rsidRDefault="00CE53FC" w:rsidP="00CE53FC">
      <w:pPr>
        <w:jc w:val="both"/>
        <w:rPr>
          <w:rFonts w:cs="Times New Roman"/>
          <w:highlight w:val="yellow"/>
        </w:rPr>
      </w:pPr>
    </w:p>
    <w:p w:rsidR="002E30EF" w:rsidRDefault="00CE53FC" w:rsidP="004708E2">
      <w:r>
        <w:t xml:space="preserve"> </w:t>
      </w:r>
      <w:r w:rsidR="002E30EF">
        <w:t xml:space="preserve">     </w:t>
      </w:r>
    </w:p>
    <w:p w:rsidR="002E30EF" w:rsidRDefault="002E30EF" w:rsidP="002E30EF">
      <w:r>
        <w:t xml:space="preserve">        </w:t>
      </w:r>
      <w:r>
        <w:tab/>
        <w:t>Председатель Думы</w:t>
      </w:r>
    </w:p>
    <w:p w:rsidR="004708E2" w:rsidRPr="001A7A29" w:rsidRDefault="002E30EF" w:rsidP="002E30EF">
      <w:pPr>
        <w:rPr>
          <w:rFonts w:eastAsia="Times New Roman" w:cs="Times New Roman"/>
        </w:rPr>
      </w:pPr>
      <w:r>
        <w:t xml:space="preserve">            Квитокского муниципального образования</w:t>
      </w:r>
    </w:p>
    <w:p w:rsidR="004708E2" w:rsidRPr="001A7A29" w:rsidRDefault="004708E2" w:rsidP="004708E2"/>
    <w:p w:rsidR="004708E2" w:rsidRPr="001A7A29" w:rsidRDefault="004708E2" w:rsidP="004708E2">
      <w:pPr>
        <w:rPr>
          <w:rFonts w:eastAsia="Times New Roman" w:cs="Times New Roman"/>
        </w:rPr>
      </w:pPr>
      <w:r w:rsidRPr="001A7A29">
        <w:rPr>
          <w:rFonts w:eastAsia="Times New Roman" w:cs="Times New Roman"/>
        </w:rPr>
        <w:t xml:space="preserve">      </w:t>
      </w:r>
      <w:r w:rsidR="002E30EF">
        <w:rPr>
          <w:rFonts w:eastAsia="Times New Roman" w:cs="Times New Roman"/>
        </w:rPr>
        <w:t xml:space="preserve">      </w:t>
      </w:r>
      <w:r w:rsidRPr="001A7A29">
        <w:rPr>
          <w:rFonts w:eastAsia="Times New Roman" w:cs="Times New Roman"/>
        </w:rPr>
        <w:t xml:space="preserve"> </w:t>
      </w:r>
      <w:r w:rsidRPr="001A7A29">
        <w:t>Глава</w:t>
      </w:r>
      <w:r w:rsidRPr="001A7A29">
        <w:rPr>
          <w:rFonts w:eastAsia="Times New Roman" w:cs="Times New Roman"/>
        </w:rPr>
        <w:t xml:space="preserve"> </w:t>
      </w:r>
      <w:r w:rsidRPr="001A7A29">
        <w:t>Квитокского</w:t>
      </w:r>
      <w:r w:rsidRPr="001A7A29">
        <w:rPr>
          <w:rFonts w:eastAsia="Times New Roman" w:cs="Times New Roman"/>
        </w:rPr>
        <w:t xml:space="preserve"> </w:t>
      </w:r>
    </w:p>
    <w:p w:rsidR="004708E2" w:rsidRPr="001A7A29" w:rsidRDefault="004708E2" w:rsidP="004708E2">
      <w:r w:rsidRPr="001A7A29">
        <w:rPr>
          <w:rFonts w:eastAsia="Times New Roman" w:cs="Times New Roman"/>
        </w:rPr>
        <w:t xml:space="preserve">       </w:t>
      </w:r>
      <w:r w:rsidR="002E30EF">
        <w:rPr>
          <w:rFonts w:eastAsia="Times New Roman" w:cs="Times New Roman"/>
        </w:rPr>
        <w:t xml:space="preserve">      </w:t>
      </w:r>
      <w:r w:rsidRPr="001A7A29">
        <w:t>муниципального</w:t>
      </w:r>
      <w:r w:rsidRPr="001A7A29">
        <w:rPr>
          <w:rFonts w:eastAsia="Times New Roman" w:cs="Times New Roman"/>
        </w:rPr>
        <w:t xml:space="preserve"> </w:t>
      </w:r>
      <w:r w:rsidRPr="001A7A29">
        <w:t>образования</w:t>
      </w:r>
      <w:r w:rsidRPr="001A7A29">
        <w:tab/>
      </w:r>
      <w:r w:rsidR="00CE53FC">
        <w:rPr>
          <w:rFonts w:eastAsia="Times New Roman" w:cs="Times New Roman"/>
        </w:rPr>
        <w:t xml:space="preserve"> </w:t>
      </w:r>
      <w:r w:rsidRPr="001A7A29">
        <w:tab/>
      </w:r>
      <w:r w:rsidRPr="001A7A29">
        <w:tab/>
      </w:r>
      <w:r w:rsidRPr="001A7A29">
        <w:tab/>
      </w:r>
      <w:r w:rsidRPr="001A7A29">
        <w:tab/>
      </w:r>
      <w:r w:rsidRPr="001A7A29">
        <w:tab/>
      </w:r>
      <w:r w:rsidRPr="001A7A29">
        <w:rPr>
          <w:rFonts w:eastAsia="Times New Roman" w:cs="Times New Roman"/>
        </w:rPr>
        <w:t xml:space="preserve">     </w:t>
      </w:r>
      <w:r w:rsidRPr="001A7A29">
        <w:t>Т.Л.Агеева</w:t>
      </w:r>
    </w:p>
    <w:p w:rsidR="004708E2" w:rsidRPr="001A7A29" w:rsidRDefault="004708E2" w:rsidP="004708E2"/>
    <w:p w:rsidR="004708E2" w:rsidRPr="001A7A29" w:rsidRDefault="004708E2" w:rsidP="004708E2"/>
    <w:p w:rsidR="004708E2" w:rsidRDefault="004708E2" w:rsidP="004708E2"/>
    <w:p w:rsidR="004708E2" w:rsidRDefault="004708E2" w:rsidP="004708E2"/>
    <w:p w:rsidR="004708E2" w:rsidRDefault="004708E2" w:rsidP="004708E2"/>
    <w:p w:rsidR="004708E2" w:rsidRDefault="004708E2" w:rsidP="004708E2"/>
    <w:p w:rsidR="004708E2" w:rsidRDefault="004708E2" w:rsidP="004708E2"/>
    <w:p w:rsidR="004708E2" w:rsidRDefault="004708E2" w:rsidP="004708E2">
      <w:pPr>
        <w:jc w:val="right"/>
      </w:pPr>
    </w:p>
    <w:p w:rsidR="004B1D47" w:rsidRPr="00370986" w:rsidRDefault="00CE53FC" w:rsidP="00370986">
      <w:pPr>
        <w:pStyle w:val="ConsPlusNormal"/>
        <w:widowControl/>
        <w:spacing w:line="6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1D47" w:rsidRPr="00370986" w:rsidSect="00CE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A55" w:rsidRDefault="00196A55" w:rsidP="004B1D47">
      <w:r>
        <w:separator/>
      </w:r>
    </w:p>
  </w:endnote>
  <w:endnote w:type="continuationSeparator" w:id="0">
    <w:p w:rsidR="00196A55" w:rsidRDefault="00196A55" w:rsidP="004B1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A55" w:rsidRDefault="00196A55" w:rsidP="004B1D47">
      <w:r>
        <w:separator/>
      </w:r>
    </w:p>
  </w:footnote>
  <w:footnote w:type="continuationSeparator" w:id="0">
    <w:p w:rsidR="00196A55" w:rsidRDefault="00196A55" w:rsidP="004B1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47" w:rsidRDefault="004B1D4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Symbol"/>
      </w:rPr>
    </w:lvl>
    <w:lvl w:ilvl="1">
      <w:start w:val="1"/>
      <w:numFmt w:val="bullet"/>
      <w:lvlText w:val=""/>
      <w:lvlJc w:val="left"/>
      <w:pPr>
        <w:tabs>
          <w:tab w:val="num" w:pos="1287"/>
        </w:tabs>
        <w:ind w:left="1287" w:hanging="567"/>
      </w:pPr>
      <w:rPr>
        <w:rFonts w:ascii="Wingdings" w:hAnsi="Wingdings" w:cs="Courier New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Wingdings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Symbol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Symbol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Symbol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Courier New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Courier New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9">
    <w:nsid w:val="00000014"/>
    <w:multiLevelType w:val="multilevel"/>
    <w:tmpl w:val="00000014"/>
    <w:name w:val="WW8Num2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0">
    <w:nsid w:val="00000015"/>
    <w:multiLevelType w:val="multilevel"/>
    <w:tmpl w:val="00000015"/>
    <w:name w:val="WW8Num2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1">
    <w:nsid w:val="00000016"/>
    <w:multiLevelType w:val="multilevel"/>
    <w:tmpl w:val="00000016"/>
    <w:name w:val="WW8Num2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2">
    <w:nsid w:val="00000017"/>
    <w:multiLevelType w:val="multilevel"/>
    <w:tmpl w:val="00000017"/>
    <w:name w:val="WW8Num2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3">
    <w:nsid w:val="00000018"/>
    <w:multiLevelType w:val="multilevel"/>
    <w:tmpl w:val="00000018"/>
    <w:name w:val="WW8Num2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4">
    <w:nsid w:val="00000019"/>
    <w:multiLevelType w:val="multilevel"/>
    <w:tmpl w:val="00000019"/>
    <w:name w:val="WW8Num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5">
    <w:nsid w:val="0000001A"/>
    <w:multiLevelType w:val="multi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/>
        <w:b w:val="0"/>
        <w:i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/>
        <w:b w:val="0"/>
        <w:i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/>
        <w:b w:val="0"/>
        <w:i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/>
        <w:b w:val="0"/>
        <w:i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/>
        <w:b w:val="0"/>
        <w:i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/>
        <w:b w:val="0"/>
        <w:i w:val="0"/>
        <w:sz w:val="28"/>
        <w:szCs w:val="28"/>
      </w:rPr>
    </w:lvl>
  </w:abstractNum>
  <w:abstractNum w:abstractNumId="27">
    <w:nsid w:val="0000001C"/>
    <w:multiLevelType w:val="multilevel"/>
    <w:tmpl w:val="0000001C"/>
    <w:name w:val="WW8Num2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8">
    <w:nsid w:val="0000001D"/>
    <w:multiLevelType w:val="multilevel"/>
    <w:tmpl w:val="0000001D"/>
    <w:name w:val="WW8Num2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9">
    <w:nsid w:val="0000001E"/>
    <w:multiLevelType w:val="multilevel"/>
    <w:tmpl w:val="0000001E"/>
    <w:name w:val="WW8Num3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0">
    <w:nsid w:val="0000001F"/>
    <w:multiLevelType w:val="multilevel"/>
    <w:tmpl w:val="0000001F"/>
    <w:name w:val="WW8Num3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32">
    <w:nsid w:val="00000021"/>
    <w:multiLevelType w:val="multilevel"/>
    <w:tmpl w:val="00000021"/>
    <w:name w:val="WW8Num3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00000023"/>
    <w:name w:val="WW8Num3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4"/>
    <w:multiLevelType w:val="multilevel"/>
    <w:tmpl w:val="00000024"/>
    <w:name w:val="WW8Num3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6">
    <w:nsid w:val="00000025"/>
    <w:multiLevelType w:val="multilevel"/>
    <w:tmpl w:val="00000025"/>
    <w:name w:val="WW8Num3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7">
    <w:nsid w:val="00000026"/>
    <w:multiLevelType w:val="multilevel"/>
    <w:tmpl w:val="00000026"/>
    <w:name w:val="WW8Num3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>
    <w:nsid w:val="00000028"/>
    <w:multiLevelType w:val="multilevel"/>
    <w:tmpl w:val="00000028"/>
    <w:name w:val="WW8Num4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0">
    <w:nsid w:val="00000029"/>
    <w:multiLevelType w:val="multilevel"/>
    <w:tmpl w:val="00000029"/>
    <w:name w:val="WW8Num4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1">
    <w:nsid w:val="0000002A"/>
    <w:multiLevelType w:val="multilevel"/>
    <w:tmpl w:val="0000002A"/>
    <w:name w:val="WW8Num4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2">
    <w:nsid w:val="0000002B"/>
    <w:multiLevelType w:val="multilevel"/>
    <w:tmpl w:val="0000002B"/>
    <w:name w:val="WW8Num4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OpenSymbol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OpenSymbol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OpenSymbol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3">
    <w:nsid w:val="0000002C"/>
    <w:multiLevelType w:val="multilevel"/>
    <w:tmpl w:val="0000002C"/>
    <w:name w:val="WW8Num4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4">
    <w:nsid w:val="0000002D"/>
    <w:multiLevelType w:val="multilevel"/>
    <w:tmpl w:val="0000002D"/>
    <w:name w:val="WW8Num4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5">
    <w:nsid w:val="0000002E"/>
    <w:multiLevelType w:val="multilevel"/>
    <w:tmpl w:val="0000002E"/>
    <w:name w:val="WW8Num4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6">
    <w:nsid w:val="0000002F"/>
    <w:multiLevelType w:val="multilevel"/>
    <w:tmpl w:val="0000002F"/>
    <w:name w:val="WW8Num4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7">
    <w:nsid w:val="00000030"/>
    <w:multiLevelType w:val="multilevel"/>
    <w:tmpl w:val="00000030"/>
    <w:name w:val="WW8Num4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9">
    <w:nsid w:val="00000032"/>
    <w:multiLevelType w:val="multilevel"/>
    <w:tmpl w:val="00000032"/>
    <w:name w:val="WW8Num5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  <w:lvl w:ilvl="1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 3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 3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2">
    <w:nsid w:val="00000035"/>
    <w:multiLevelType w:val="singleLevel"/>
    <w:tmpl w:val="00000035"/>
    <w:name w:val="WW8Num53"/>
    <w:lvl w:ilvl="0">
      <w:start w:val="3"/>
      <w:numFmt w:val="bullet"/>
      <w:lvlText w:val="-"/>
      <w:lvlJc w:val="left"/>
      <w:pPr>
        <w:tabs>
          <w:tab w:val="num" w:pos="0"/>
        </w:tabs>
        <w:ind w:left="1619" w:hanging="360"/>
      </w:pPr>
      <w:rPr>
        <w:rFonts w:ascii="Arial" w:hAnsi="Arial" w:cs="Symbol"/>
      </w:rPr>
    </w:lvl>
  </w:abstractNum>
  <w:abstractNum w:abstractNumId="53">
    <w:nsid w:val="00000036"/>
    <w:multiLevelType w:val="singleLevel"/>
    <w:tmpl w:val="00000036"/>
    <w:name w:val="WW8Num54"/>
    <w:lvl w:ilvl="0">
      <w:start w:val="3"/>
      <w:numFmt w:val="bullet"/>
      <w:lvlText w:val="-"/>
      <w:lvlJc w:val="left"/>
      <w:pPr>
        <w:tabs>
          <w:tab w:val="num" w:pos="0"/>
        </w:tabs>
        <w:ind w:left="1979" w:hanging="360"/>
      </w:pPr>
      <w:rPr>
        <w:rFonts w:ascii="Arial" w:hAnsi="Arial" w:cs="Symbol"/>
      </w:rPr>
    </w:lvl>
  </w:abstractNum>
  <w:abstractNum w:abstractNumId="54">
    <w:nsid w:val="00000037"/>
    <w:multiLevelType w:val="singleLevel"/>
    <w:tmpl w:val="00000037"/>
    <w:name w:val="WW8Num55"/>
    <w:lvl w:ilvl="0">
      <w:start w:val="3"/>
      <w:numFmt w:val="bullet"/>
      <w:lvlText w:val="-"/>
      <w:lvlJc w:val="left"/>
      <w:pPr>
        <w:tabs>
          <w:tab w:val="num" w:pos="0"/>
        </w:tabs>
        <w:ind w:left="1979" w:hanging="360"/>
      </w:pPr>
      <w:rPr>
        <w:rFonts w:ascii="Arial" w:hAnsi="Arial" w:cs="Symbol"/>
      </w:r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928" w:hanging="360"/>
      </w:p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56">
    <w:nsid w:val="00000039"/>
    <w:multiLevelType w:val="single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decimal"/>
      <w:lvlText w:val="%1.)"/>
      <w:lvlJc w:val="left"/>
      <w:pPr>
        <w:tabs>
          <w:tab w:val="num" w:pos="1083"/>
        </w:tabs>
        <w:ind w:left="1083" w:hanging="375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58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0"/>
        </w:tabs>
        <w:ind w:left="1713" w:hanging="360"/>
      </w:pPr>
      <w:rPr>
        <w:rFonts w:ascii="Times New Roman" w:hAnsi="Times New Roman" w:cs="Symbol"/>
      </w:rPr>
    </w:lvl>
  </w:abstractNum>
  <w:abstractNum w:abstractNumId="59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-615"/>
        </w:tabs>
        <w:ind w:left="615" w:hanging="46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180"/>
      </w:p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>
    <w:nsid w:val="0BEF7105"/>
    <w:multiLevelType w:val="hybridMultilevel"/>
    <w:tmpl w:val="2F3A3A2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8E2"/>
    <w:rsid w:val="00196A55"/>
    <w:rsid w:val="001A7A29"/>
    <w:rsid w:val="002D326E"/>
    <w:rsid w:val="002D3BCF"/>
    <w:rsid w:val="002E30EF"/>
    <w:rsid w:val="00317D69"/>
    <w:rsid w:val="00363385"/>
    <w:rsid w:val="00370986"/>
    <w:rsid w:val="003E2DB4"/>
    <w:rsid w:val="00406EDA"/>
    <w:rsid w:val="004708E2"/>
    <w:rsid w:val="004B1D47"/>
    <w:rsid w:val="005144C8"/>
    <w:rsid w:val="00606AD3"/>
    <w:rsid w:val="007B7447"/>
    <w:rsid w:val="007F0658"/>
    <w:rsid w:val="0082353A"/>
    <w:rsid w:val="00992BB0"/>
    <w:rsid w:val="009C6491"/>
    <w:rsid w:val="00B06079"/>
    <w:rsid w:val="00B46B8B"/>
    <w:rsid w:val="00B53191"/>
    <w:rsid w:val="00B61FD3"/>
    <w:rsid w:val="00CE53FC"/>
    <w:rsid w:val="00DE35A0"/>
    <w:rsid w:val="00EE4B14"/>
    <w:rsid w:val="00F1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E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708E2"/>
    <w:pPr>
      <w:keepNext/>
      <w:numPr>
        <w:numId w:val="1"/>
      </w:numPr>
      <w:tabs>
        <w:tab w:val="left" w:pos="0"/>
      </w:tabs>
      <w:spacing w:before="60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708E2"/>
    <w:pPr>
      <w:keepNext/>
      <w:numPr>
        <w:ilvl w:val="1"/>
        <w:numId w:val="1"/>
      </w:numPr>
      <w:tabs>
        <w:tab w:val="left" w:pos="0"/>
      </w:tabs>
      <w:spacing w:before="600" w:after="30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08E2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8E2"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708E2"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8E2"/>
    <w:rPr>
      <w:rFonts w:ascii="Times New Roman" w:eastAsia="Lucida Sans Unicode" w:hAnsi="Times New Roman" w:cs="Mangal"/>
      <w:kern w:val="1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4708E2"/>
    <w:rPr>
      <w:rFonts w:ascii="Times New Roman" w:eastAsia="Lucida Sans Unicode" w:hAnsi="Times New Roman" w:cs="Mangal"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4708E2"/>
    <w:rPr>
      <w:rFonts w:ascii="Arial" w:eastAsia="Lucida Sans Unicode" w:hAnsi="Arial" w:cs="Arial"/>
      <w:b/>
      <w:bCs/>
      <w:kern w:val="1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rsid w:val="004708E2"/>
    <w:rPr>
      <w:rFonts w:ascii="Calibri" w:eastAsia="Times New Roman" w:hAnsi="Calibri" w:cs="Times New Roman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basedOn w:val="a0"/>
    <w:link w:val="5"/>
    <w:rsid w:val="004708E2"/>
    <w:rPr>
      <w:rFonts w:ascii="Times New Roman" w:eastAsia="Lucida Sans Unicode" w:hAnsi="Times New Roman" w:cs="Mangal"/>
      <w:b/>
      <w:bCs/>
      <w:i/>
      <w:iCs/>
      <w:kern w:val="1"/>
      <w:sz w:val="26"/>
      <w:szCs w:val="26"/>
      <w:lang w:eastAsia="zh-CN" w:bidi="hi-IN"/>
    </w:rPr>
  </w:style>
  <w:style w:type="character" w:customStyle="1" w:styleId="WW8Num2z0">
    <w:name w:val="WW8Num2z0"/>
    <w:rsid w:val="004708E2"/>
    <w:rPr>
      <w:rFonts w:ascii="Symbol" w:hAnsi="Symbol" w:cs="Symbol"/>
    </w:rPr>
  </w:style>
  <w:style w:type="character" w:customStyle="1" w:styleId="WW8Num2z1">
    <w:name w:val="WW8Num2z1"/>
    <w:rsid w:val="004708E2"/>
    <w:rPr>
      <w:rFonts w:ascii="OpenSymbol" w:hAnsi="OpenSymbol" w:cs="Courier New"/>
    </w:rPr>
  </w:style>
  <w:style w:type="character" w:customStyle="1" w:styleId="WW8Num3z0">
    <w:name w:val="WW8Num3z0"/>
    <w:rsid w:val="004708E2"/>
    <w:rPr>
      <w:rFonts w:ascii="Symbol" w:hAnsi="Symbol" w:cs="Symbol"/>
    </w:rPr>
  </w:style>
  <w:style w:type="character" w:customStyle="1" w:styleId="WW8Num3z1">
    <w:name w:val="WW8Num3z1"/>
    <w:rsid w:val="004708E2"/>
    <w:rPr>
      <w:rFonts w:ascii="Wingdings" w:hAnsi="Wingdings" w:cs="Courier New"/>
    </w:rPr>
  </w:style>
  <w:style w:type="character" w:customStyle="1" w:styleId="WW8Num3z2">
    <w:name w:val="WW8Num3z2"/>
    <w:rsid w:val="004708E2"/>
    <w:rPr>
      <w:rFonts w:ascii="Times New Roman" w:hAnsi="Times New Roman" w:cs="Wingdings"/>
    </w:rPr>
  </w:style>
  <w:style w:type="character" w:customStyle="1" w:styleId="WW8Num3z3">
    <w:name w:val="WW8Num3z3"/>
    <w:rsid w:val="004708E2"/>
    <w:rPr>
      <w:rFonts w:ascii="Wingdings 3" w:hAnsi="Wingdings 3" w:cs="Symbol"/>
    </w:rPr>
  </w:style>
  <w:style w:type="character" w:customStyle="1" w:styleId="WW8Num4z0">
    <w:name w:val="WW8Num4z0"/>
    <w:rsid w:val="004708E2"/>
    <w:rPr>
      <w:rFonts w:ascii="Symbol" w:hAnsi="Symbol" w:cs="Symbol"/>
    </w:rPr>
  </w:style>
  <w:style w:type="character" w:customStyle="1" w:styleId="WW8Num5z0">
    <w:name w:val="WW8Num5z0"/>
    <w:rsid w:val="004708E2"/>
    <w:rPr>
      <w:rFonts w:ascii="Times New Roman" w:hAnsi="Times New Roman" w:cs="Times New Roman"/>
    </w:rPr>
  </w:style>
  <w:style w:type="character" w:customStyle="1" w:styleId="WW8Num5z1">
    <w:name w:val="WW8Num5z1"/>
    <w:rsid w:val="004708E2"/>
    <w:rPr>
      <w:rFonts w:ascii="OpenSymbol" w:hAnsi="OpenSymbol" w:cs="Courier New"/>
    </w:rPr>
  </w:style>
  <w:style w:type="character" w:customStyle="1" w:styleId="WW8Num6z0">
    <w:name w:val="WW8Num6z0"/>
    <w:rsid w:val="004708E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4708E2"/>
    <w:rPr>
      <w:rFonts w:ascii="Courier New" w:hAnsi="Courier New" w:cs="Courier New"/>
    </w:rPr>
  </w:style>
  <w:style w:type="character" w:customStyle="1" w:styleId="WW8Num6z2">
    <w:name w:val="WW8Num6z2"/>
    <w:rsid w:val="004708E2"/>
    <w:rPr>
      <w:rFonts w:ascii="Wingdings" w:hAnsi="Wingdings" w:cs="Wingdings"/>
    </w:rPr>
  </w:style>
  <w:style w:type="character" w:customStyle="1" w:styleId="WW8Num7z0">
    <w:name w:val="WW8Num7z0"/>
    <w:rsid w:val="004708E2"/>
    <w:rPr>
      <w:rFonts w:ascii="Times New Roman" w:hAnsi="Times New Roman" w:cs="Times New Roman"/>
    </w:rPr>
  </w:style>
  <w:style w:type="character" w:customStyle="1" w:styleId="WW8Num7z1">
    <w:name w:val="WW8Num7z1"/>
    <w:rsid w:val="004708E2"/>
    <w:rPr>
      <w:rFonts w:ascii="Courier New" w:hAnsi="Courier New" w:cs="Courier New"/>
    </w:rPr>
  </w:style>
  <w:style w:type="character" w:customStyle="1" w:styleId="WW8Num7z2">
    <w:name w:val="WW8Num7z2"/>
    <w:rsid w:val="004708E2"/>
    <w:rPr>
      <w:rFonts w:ascii="Wingdings" w:hAnsi="Wingdings" w:cs="Wingdings"/>
    </w:rPr>
  </w:style>
  <w:style w:type="character" w:customStyle="1" w:styleId="WW8Num8z0">
    <w:name w:val="WW8Num8z0"/>
    <w:rsid w:val="004708E2"/>
    <w:rPr>
      <w:rFonts w:ascii="Symbol" w:hAnsi="Symbol" w:cs="Symbol"/>
    </w:rPr>
  </w:style>
  <w:style w:type="character" w:customStyle="1" w:styleId="WW8Num8z1">
    <w:name w:val="WW8Num8z1"/>
    <w:rsid w:val="004708E2"/>
    <w:rPr>
      <w:rFonts w:ascii="OpenSymbol" w:hAnsi="OpenSymbol" w:cs="Courier New"/>
    </w:rPr>
  </w:style>
  <w:style w:type="character" w:customStyle="1" w:styleId="WW8Num8z2">
    <w:name w:val="WW8Num8z2"/>
    <w:rsid w:val="004708E2"/>
    <w:rPr>
      <w:rFonts w:ascii="Wingdings" w:hAnsi="Wingdings" w:cs="Wingdings"/>
    </w:rPr>
  </w:style>
  <w:style w:type="character" w:customStyle="1" w:styleId="WW8Num8z4">
    <w:name w:val="WW8Num8z4"/>
    <w:rsid w:val="004708E2"/>
    <w:rPr>
      <w:rFonts w:ascii="Courier New" w:hAnsi="Courier New" w:cs="Courier New"/>
    </w:rPr>
  </w:style>
  <w:style w:type="character" w:customStyle="1" w:styleId="WW8Num9z0">
    <w:name w:val="WW8Num9z0"/>
    <w:rsid w:val="004708E2"/>
    <w:rPr>
      <w:rFonts w:ascii="Symbol" w:hAnsi="Symbol" w:cs="Symbol"/>
    </w:rPr>
  </w:style>
  <w:style w:type="character" w:customStyle="1" w:styleId="WW8Num9z1">
    <w:name w:val="WW8Num9z1"/>
    <w:rsid w:val="004708E2"/>
    <w:rPr>
      <w:rFonts w:ascii="Courier New" w:hAnsi="Courier New" w:cs="Courier New"/>
    </w:rPr>
  </w:style>
  <w:style w:type="character" w:customStyle="1" w:styleId="WW8Num9z2">
    <w:name w:val="WW8Num9z2"/>
    <w:rsid w:val="004708E2"/>
    <w:rPr>
      <w:rFonts w:ascii="Wingdings" w:hAnsi="Wingdings" w:cs="Wingdings"/>
    </w:rPr>
  </w:style>
  <w:style w:type="character" w:customStyle="1" w:styleId="WW8Num10z0">
    <w:name w:val="WW8Num10z0"/>
    <w:rsid w:val="004708E2"/>
    <w:rPr>
      <w:rFonts w:ascii="Arial" w:eastAsia="Arial" w:hAnsi="Arial" w:cs="Arial"/>
    </w:rPr>
  </w:style>
  <w:style w:type="character" w:customStyle="1" w:styleId="WW8Num10z1">
    <w:name w:val="WW8Num10z1"/>
    <w:rsid w:val="004708E2"/>
    <w:rPr>
      <w:rFonts w:ascii="Courier New" w:hAnsi="Courier New" w:cs="Courier New"/>
    </w:rPr>
  </w:style>
  <w:style w:type="character" w:customStyle="1" w:styleId="WW8Num10z2">
    <w:name w:val="WW8Num10z2"/>
    <w:rsid w:val="004708E2"/>
    <w:rPr>
      <w:rFonts w:ascii="Wingdings" w:hAnsi="Wingdings" w:cs="Wingdings"/>
    </w:rPr>
  </w:style>
  <w:style w:type="character" w:customStyle="1" w:styleId="WW8Num11z0">
    <w:name w:val="WW8Num11z0"/>
    <w:rsid w:val="004708E2"/>
    <w:rPr>
      <w:rFonts w:ascii="Symbol" w:hAnsi="Symbol" w:cs="Symbol"/>
    </w:rPr>
  </w:style>
  <w:style w:type="character" w:customStyle="1" w:styleId="WW8Num11z1">
    <w:name w:val="WW8Num11z1"/>
    <w:rsid w:val="004708E2"/>
    <w:rPr>
      <w:rFonts w:ascii="Courier New" w:hAnsi="Courier New" w:cs="Symbol"/>
    </w:rPr>
  </w:style>
  <w:style w:type="character" w:customStyle="1" w:styleId="WW8Num11z2">
    <w:name w:val="WW8Num11z2"/>
    <w:rsid w:val="004708E2"/>
    <w:rPr>
      <w:rFonts w:ascii="Wingdings" w:hAnsi="Wingdings" w:cs="Wingdings"/>
    </w:rPr>
  </w:style>
  <w:style w:type="character" w:customStyle="1" w:styleId="WW8Num11z3">
    <w:name w:val="WW8Num11z3"/>
    <w:rsid w:val="004708E2"/>
    <w:rPr>
      <w:rFonts w:ascii="Symbol" w:hAnsi="Symbol" w:cs="Symbol"/>
    </w:rPr>
  </w:style>
  <w:style w:type="character" w:customStyle="1" w:styleId="WW8Num12z0">
    <w:name w:val="WW8Num12z0"/>
    <w:rsid w:val="004708E2"/>
    <w:rPr>
      <w:rFonts w:ascii="Symbol" w:hAnsi="Symbol" w:cs="Symbol"/>
    </w:rPr>
  </w:style>
  <w:style w:type="character" w:customStyle="1" w:styleId="WW8Num13z0">
    <w:name w:val="WW8Num13z0"/>
    <w:rsid w:val="004708E2"/>
    <w:rPr>
      <w:rFonts w:ascii="Symbol" w:hAnsi="Symbol" w:cs="Symbol"/>
    </w:rPr>
  </w:style>
  <w:style w:type="character" w:customStyle="1" w:styleId="WW8Num13z1">
    <w:name w:val="WW8Num13z1"/>
    <w:rsid w:val="004708E2"/>
    <w:rPr>
      <w:rFonts w:ascii="Courier New" w:hAnsi="Courier New" w:cs="Courier New"/>
    </w:rPr>
  </w:style>
  <w:style w:type="character" w:customStyle="1" w:styleId="WW8Num13z2">
    <w:name w:val="WW8Num13z2"/>
    <w:rsid w:val="004708E2"/>
    <w:rPr>
      <w:rFonts w:ascii="Wingdings" w:hAnsi="Wingdings" w:cs="Wingdings"/>
    </w:rPr>
  </w:style>
  <w:style w:type="character" w:customStyle="1" w:styleId="WW8Num13z3">
    <w:name w:val="WW8Num13z3"/>
    <w:rsid w:val="004708E2"/>
    <w:rPr>
      <w:rFonts w:ascii="Symbol" w:hAnsi="Symbol" w:cs="Symbol"/>
    </w:rPr>
  </w:style>
  <w:style w:type="character" w:customStyle="1" w:styleId="WW8Num14z0">
    <w:name w:val="WW8Num14z0"/>
    <w:rsid w:val="004708E2"/>
    <w:rPr>
      <w:rFonts w:ascii="Arial" w:hAnsi="Arial" w:cs="Arial"/>
    </w:rPr>
  </w:style>
  <w:style w:type="character" w:customStyle="1" w:styleId="WW8Num15z0">
    <w:name w:val="WW8Num15z0"/>
    <w:rsid w:val="004708E2"/>
    <w:rPr>
      <w:rFonts w:ascii="Arial" w:eastAsia="Arial" w:hAnsi="Arial" w:cs="Arial"/>
    </w:rPr>
  </w:style>
  <w:style w:type="character" w:customStyle="1" w:styleId="WW8Num16z0">
    <w:name w:val="WW8Num16z0"/>
    <w:rsid w:val="004708E2"/>
    <w:rPr>
      <w:rFonts w:ascii="OpenSymbol" w:hAnsi="OpenSymbol" w:cs="OpenSymbol"/>
    </w:rPr>
  </w:style>
  <w:style w:type="character" w:customStyle="1" w:styleId="WW8Num17z0">
    <w:name w:val="WW8Num17z0"/>
    <w:rsid w:val="004708E2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4708E2"/>
    <w:rPr>
      <w:rFonts w:ascii="Symbol" w:hAnsi="Symbol" w:cs="Symbol"/>
    </w:rPr>
  </w:style>
  <w:style w:type="character" w:customStyle="1" w:styleId="WW8Num20z1">
    <w:name w:val="WW8Num20z1"/>
    <w:rsid w:val="004708E2"/>
    <w:rPr>
      <w:rFonts w:ascii="Courier New" w:hAnsi="Courier New" w:cs="Courier New"/>
    </w:rPr>
  </w:style>
  <w:style w:type="character" w:customStyle="1" w:styleId="WW8Num20z2">
    <w:name w:val="WW8Num20z2"/>
    <w:rsid w:val="004708E2"/>
    <w:rPr>
      <w:rFonts w:ascii="Wingdings" w:hAnsi="Wingdings" w:cs="Wingdings"/>
    </w:rPr>
  </w:style>
  <w:style w:type="character" w:customStyle="1" w:styleId="WW8Num21z0">
    <w:name w:val="WW8Num21z0"/>
    <w:rsid w:val="004708E2"/>
    <w:rPr>
      <w:rFonts w:ascii="Symbol" w:hAnsi="Symbol" w:cs="Symbol"/>
    </w:rPr>
  </w:style>
  <w:style w:type="character" w:customStyle="1" w:styleId="WW8Num21z1">
    <w:name w:val="WW8Num21z1"/>
    <w:rsid w:val="004708E2"/>
    <w:rPr>
      <w:rFonts w:ascii="Courier New" w:hAnsi="Courier New" w:cs="Courier New"/>
    </w:rPr>
  </w:style>
  <w:style w:type="character" w:customStyle="1" w:styleId="WW8Num21z2">
    <w:name w:val="WW8Num21z2"/>
    <w:rsid w:val="004708E2"/>
    <w:rPr>
      <w:rFonts w:ascii="Wingdings" w:hAnsi="Wingdings" w:cs="Wingdings"/>
    </w:rPr>
  </w:style>
  <w:style w:type="character" w:customStyle="1" w:styleId="WW8Num22z0">
    <w:name w:val="WW8Num22z0"/>
    <w:rsid w:val="004708E2"/>
    <w:rPr>
      <w:rFonts w:ascii="Symbol" w:hAnsi="Symbol" w:cs="Symbol"/>
    </w:rPr>
  </w:style>
  <w:style w:type="character" w:customStyle="1" w:styleId="WW8Num22z1">
    <w:name w:val="WW8Num22z1"/>
    <w:rsid w:val="004708E2"/>
    <w:rPr>
      <w:rFonts w:ascii="Courier New" w:hAnsi="Courier New" w:cs="Courier New"/>
    </w:rPr>
  </w:style>
  <w:style w:type="character" w:customStyle="1" w:styleId="WW8Num22z2">
    <w:name w:val="WW8Num22z2"/>
    <w:rsid w:val="004708E2"/>
    <w:rPr>
      <w:rFonts w:ascii="Wingdings" w:hAnsi="Wingdings" w:cs="Wingdings"/>
    </w:rPr>
  </w:style>
  <w:style w:type="character" w:customStyle="1" w:styleId="WW8Num22z3">
    <w:name w:val="WW8Num22z3"/>
    <w:rsid w:val="004708E2"/>
    <w:rPr>
      <w:rFonts w:ascii="Symbol" w:hAnsi="Symbol" w:cs="Symbol"/>
    </w:rPr>
  </w:style>
  <w:style w:type="character" w:customStyle="1" w:styleId="WW8Num23z0">
    <w:name w:val="WW8Num23z0"/>
    <w:rsid w:val="004708E2"/>
    <w:rPr>
      <w:rFonts w:ascii="Times New Roman" w:hAnsi="Times New Roman" w:cs="Times New Roman"/>
    </w:rPr>
  </w:style>
  <w:style w:type="character" w:customStyle="1" w:styleId="WW8Num23z1">
    <w:name w:val="WW8Num23z1"/>
    <w:rsid w:val="004708E2"/>
    <w:rPr>
      <w:rFonts w:ascii="Symbol" w:hAnsi="Symbol" w:cs="Symbol"/>
    </w:rPr>
  </w:style>
  <w:style w:type="character" w:customStyle="1" w:styleId="WW8Num23z2">
    <w:name w:val="WW8Num23z2"/>
    <w:rsid w:val="004708E2"/>
    <w:rPr>
      <w:rFonts w:ascii="Wingdings" w:hAnsi="Wingdings" w:cs="Wingdings"/>
    </w:rPr>
  </w:style>
  <w:style w:type="character" w:customStyle="1" w:styleId="WW8Num24z0">
    <w:name w:val="WW8Num24z0"/>
    <w:rsid w:val="004708E2"/>
    <w:rPr>
      <w:rFonts w:ascii="Symbol" w:hAnsi="Symbol" w:cs="Symbol"/>
    </w:rPr>
  </w:style>
  <w:style w:type="character" w:customStyle="1" w:styleId="WW8Num24z1">
    <w:name w:val="WW8Num24z1"/>
    <w:rsid w:val="004708E2"/>
    <w:rPr>
      <w:b w:val="0"/>
      <w:i w:val="0"/>
      <w:sz w:val="28"/>
      <w:szCs w:val="28"/>
    </w:rPr>
  </w:style>
  <w:style w:type="character" w:customStyle="1" w:styleId="WW8Num24z2">
    <w:name w:val="WW8Num24z2"/>
    <w:rsid w:val="004708E2"/>
    <w:rPr>
      <w:rFonts w:ascii="Wingdings" w:hAnsi="Wingdings" w:cs="Wingdings"/>
    </w:rPr>
  </w:style>
  <w:style w:type="character" w:customStyle="1" w:styleId="WW8Num24z3">
    <w:name w:val="WW8Num24z3"/>
    <w:rsid w:val="004708E2"/>
    <w:rPr>
      <w:rFonts w:ascii="Symbol" w:hAnsi="Symbol" w:cs="Symbol"/>
    </w:rPr>
  </w:style>
  <w:style w:type="character" w:customStyle="1" w:styleId="WW8Num25z0">
    <w:name w:val="WW8Num25z0"/>
    <w:rsid w:val="004708E2"/>
    <w:rPr>
      <w:rFonts w:ascii="Symbol" w:hAnsi="Symbol" w:cs="Symbol"/>
    </w:rPr>
  </w:style>
  <w:style w:type="character" w:customStyle="1" w:styleId="WW8Num25z1">
    <w:name w:val="WW8Num25z1"/>
    <w:rsid w:val="004708E2"/>
    <w:rPr>
      <w:rFonts w:ascii="Courier New" w:hAnsi="Courier New" w:cs="Courier New"/>
    </w:rPr>
  </w:style>
  <w:style w:type="character" w:customStyle="1" w:styleId="WW8Num25z2">
    <w:name w:val="WW8Num25z2"/>
    <w:rsid w:val="004708E2"/>
    <w:rPr>
      <w:rFonts w:ascii="Wingdings" w:hAnsi="Wingdings" w:cs="Wingdings"/>
    </w:rPr>
  </w:style>
  <w:style w:type="character" w:customStyle="1" w:styleId="WW8Num26z0">
    <w:name w:val="WW8Num26z0"/>
    <w:rsid w:val="004708E2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4708E2"/>
    <w:rPr>
      <w:rFonts w:ascii="Courier New" w:hAnsi="Courier New" w:cs="Courier New"/>
    </w:rPr>
  </w:style>
  <w:style w:type="character" w:customStyle="1" w:styleId="WW8Num26z2">
    <w:name w:val="WW8Num26z2"/>
    <w:rsid w:val="004708E2"/>
    <w:rPr>
      <w:rFonts w:ascii="Wingdings" w:hAnsi="Wingdings" w:cs="Wingdings"/>
    </w:rPr>
  </w:style>
  <w:style w:type="character" w:customStyle="1" w:styleId="WW8Num27z0">
    <w:name w:val="WW8Num27z0"/>
    <w:rsid w:val="004708E2"/>
    <w:rPr>
      <w:rFonts w:ascii="Symbol" w:hAnsi="Symbol" w:cs="Symbol"/>
    </w:rPr>
  </w:style>
  <w:style w:type="character" w:customStyle="1" w:styleId="WW8Num27z1">
    <w:name w:val="WW8Num27z1"/>
    <w:rsid w:val="004708E2"/>
    <w:rPr>
      <w:b w:val="0"/>
      <w:i w:val="0"/>
      <w:sz w:val="28"/>
      <w:szCs w:val="28"/>
    </w:rPr>
  </w:style>
  <w:style w:type="character" w:customStyle="1" w:styleId="WW8Num28z0">
    <w:name w:val="WW8Num28z0"/>
    <w:rsid w:val="004708E2"/>
    <w:rPr>
      <w:rFonts w:ascii="OpenSymbol" w:hAnsi="OpenSymbol" w:cs="OpenSymbol"/>
    </w:rPr>
  </w:style>
  <w:style w:type="character" w:customStyle="1" w:styleId="WW8Num28z1">
    <w:name w:val="WW8Num28z1"/>
    <w:rsid w:val="004708E2"/>
    <w:rPr>
      <w:rFonts w:ascii="Courier New" w:hAnsi="Courier New" w:cs="Courier New"/>
    </w:rPr>
  </w:style>
  <w:style w:type="character" w:customStyle="1" w:styleId="WW8Num28z2">
    <w:name w:val="WW8Num28z2"/>
    <w:rsid w:val="004708E2"/>
    <w:rPr>
      <w:rFonts w:ascii="Wingdings" w:hAnsi="Wingdings" w:cs="Wingdings"/>
    </w:rPr>
  </w:style>
  <w:style w:type="character" w:customStyle="1" w:styleId="WW8Num28z3">
    <w:name w:val="WW8Num28z3"/>
    <w:rsid w:val="004708E2"/>
    <w:rPr>
      <w:rFonts w:ascii="Symbol" w:hAnsi="Symbol" w:cs="Symbol"/>
    </w:rPr>
  </w:style>
  <w:style w:type="character" w:customStyle="1" w:styleId="WW8Num29z0">
    <w:name w:val="WW8Num29z0"/>
    <w:rsid w:val="004708E2"/>
    <w:rPr>
      <w:rFonts w:ascii="Symbol" w:hAnsi="Symbol" w:cs="Symbol"/>
    </w:rPr>
  </w:style>
  <w:style w:type="character" w:customStyle="1" w:styleId="WW8Num29z1">
    <w:name w:val="WW8Num29z1"/>
    <w:rsid w:val="004708E2"/>
    <w:rPr>
      <w:b w:val="0"/>
      <w:i w:val="0"/>
      <w:sz w:val="28"/>
      <w:szCs w:val="28"/>
    </w:rPr>
  </w:style>
  <w:style w:type="character" w:customStyle="1" w:styleId="WW8Num29z2">
    <w:name w:val="WW8Num29z2"/>
    <w:rsid w:val="004708E2"/>
    <w:rPr>
      <w:rFonts w:ascii="Wingdings" w:hAnsi="Wingdings" w:cs="Wingdings"/>
    </w:rPr>
  </w:style>
  <w:style w:type="character" w:customStyle="1" w:styleId="WW8Num29z3">
    <w:name w:val="WW8Num29z3"/>
    <w:rsid w:val="004708E2"/>
    <w:rPr>
      <w:rFonts w:ascii="Symbol" w:hAnsi="Symbol" w:cs="Symbol"/>
    </w:rPr>
  </w:style>
  <w:style w:type="character" w:customStyle="1" w:styleId="WW8Num30z0">
    <w:name w:val="WW8Num30z0"/>
    <w:rsid w:val="004708E2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4708E2"/>
    <w:rPr>
      <w:rFonts w:ascii="Courier New" w:hAnsi="Courier New" w:cs="Courier New"/>
    </w:rPr>
  </w:style>
  <w:style w:type="character" w:customStyle="1" w:styleId="WW8Num30z2">
    <w:name w:val="WW8Num30z2"/>
    <w:rsid w:val="004708E2"/>
    <w:rPr>
      <w:rFonts w:ascii="Wingdings" w:hAnsi="Wingdings" w:cs="Wingdings"/>
    </w:rPr>
  </w:style>
  <w:style w:type="character" w:customStyle="1" w:styleId="WW8Num30z3">
    <w:name w:val="WW8Num30z3"/>
    <w:rsid w:val="004708E2"/>
    <w:rPr>
      <w:rFonts w:ascii="Symbol" w:hAnsi="Symbol" w:cs="Symbol"/>
    </w:rPr>
  </w:style>
  <w:style w:type="character" w:customStyle="1" w:styleId="WW8Num31z0">
    <w:name w:val="WW8Num31z0"/>
    <w:rsid w:val="004708E2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4708E2"/>
    <w:rPr>
      <w:rFonts w:ascii="Courier New" w:hAnsi="Courier New" w:cs="Courier New"/>
    </w:rPr>
  </w:style>
  <w:style w:type="character" w:customStyle="1" w:styleId="WW8Num31z2">
    <w:name w:val="WW8Num31z2"/>
    <w:rsid w:val="004708E2"/>
    <w:rPr>
      <w:rFonts w:ascii="Wingdings" w:hAnsi="Wingdings" w:cs="Wingdings"/>
    </w:rPr>
  </w:style>
  <w:style w:type="character" w:customStyle="1" w:styleId="WW8Num31z3">
    <w:name w:val="WW8Num31z3"/>
    <w:rsid w:val="004708E2"/>
    <w:rPr>
      <w:rFonts w:ascii="Symbol" w:hAnsi="Symbol" w:cs="Symbol"/>
    </w:rPr>
  </w:style>
  <w:style w:type="character" w:customStyle="1" w:styleId="WW8Num32z0">
    <w:name w:val="WW8Num32z0"/>
    <w:rsid w:val="004708E2"/>
    <w:rPr>
      <w:rFonts w:ascii="Symbol" w:hAnsi="Symbol" w:cs="Symbol"/>
    </w:rPr>
  </w:style>
  <w:style w:type="character" w:customStyle="1" w:styleId="WW8Num33z0">
    <w:name w:val="WW8Num33z0"/>
    <w:rsid w:val="004708E2"/>
    <w:rPr>
      <w:rFonts w:ascii="Arial" w:eastAsia="Arial" w:hAnsi="Arial" w:cs="Arial"/>
    </w:rPr>
  </w:style>
  <w:style w:type="character" w:customStyle="1" w:styleId="WW8Num33z1">
    <w:name w:val="WW8Num33z1"/>
    <w:rsid w:val="004708E2"/>
    <w:rPr>
      <w:rFonts w:ascii="Courier New" w:hAnsi="Courier New" w:cs="Courier New"/>
    </w:rPr>
  </w:style>
  <w:style w:type="character" w:customStyle="1" w:styleId="WW8Num33z2">
    <w:name w:val="WW8Num33z2"/>
    <w:rsid w:val="004708E2"/>
    <w:rPr>
      <w:rFonts w:ascii="Wingdings" w:hAnsi="Wingdings" w:cs="Wingdings"/>
    </w:rPr>
  </w:style>
  <w:style w:type="character" w:customStyle="1" w:styleId="WW8Num34z0">
    <w:name w:val="WW8Num34z0"/>
    <w:rsid w:val="004708E2"/>
    <w:rPr>
      <w:rFonts w:ascii="Symbol" w:hAnsi="Symbol" w:cs="Symbol"/>
    </w:rPr>
  </w:style>
  <w:style w:type="character" w:customStyle="1" w:styleId="WW8Num35z0">
    <w:name w:val="WW8Num35z0"/>
    <w:rsid w:val="004708E2"/>
    <w:rPr>
      <w:rFonts w:ascii="Symbol" w:hAnsi="Symbol" w:cs="Symbol"/>
    </w:rPr>
  </w:style>
  <w:style w:type="character" w:customStyle="1" w:styleId="WW8Num36z0">
    <w:name w:val="WW8Num36z0"/>
    <w:rsid w:val="004708E2"/>
    <w:rPr>
      <w:rFonts w:ascii="Wingdings" w:hAnsi="Wingdings" w:cs="Wingdings"/>
    </w:rPr>
  </w:style>
  <w:style w:type="character" w:customStyle="1" w:styleId="WW8Num36z1">
    <w:name w:val="WW8Num36z1"/>
    <w:rsid w:val="004708E2"/>
    <w:rPr>
      <w:b w:val="0"/>
      <w:i w:val="0"/>
      <w:sz w:val="28"/>
      <w:szCs w:val="28"/>
    </w:rPr>
  </w:style>
  <w:style w:type="character" w:customStyle="1" w:styleId="WW8Num36z2">
    <w:name w:val="WW8Num36z2"/>
    <w:rsid w:val="004708E2"/>
    <w:rPr>
      <w:rFonts w:ascii="Wingdings" w:hAnsi="Wingdings" w:cs="Wingdings"/>
    </w:rPr>
  </w:style>
  <w:style w:type="character" w:customStyle="1" w:styleId="WW8Num37z0">
    <w:name w:val="WW8Num37z0"/>
    <w:rsid w:val="004708E2"/>
    <w:rPr>
      <w:rFonts w:ascii="Symbol" w:hAnsi="Symbol" w:cs="Symbol"/>
    </w:rPr>
  </w:style>
  <w:style w:type="character" w:customStyle="1" w:styleId="WW8Num37z1">
    <w:name w:val="WW8Num37z1"/>
    <w:rsid w:val="004708E2"/>
    <w:rPr>
      <w:rFonts w:ascii="Courier New" w:hAnsi="Courier New" w:cs="Courier New"/>
    </w:rPr>
  </w:style>
  <w:style w:type="character" w:customStyle="1" w:styleId="WW8Num37z2">
    <w:name w:val="WW8Num37z2"/>
    <w:rsid w:val="004708E2"/>
    <w:rPr>
      <w:rFonts w:ascii="Wingdings" w:hAnsi="Wingdings" w:cs="Wingdings"/>
    </w:rPr>
  </w:style>
  <w:style w:type="character" w:customStyle="1" w:styleId="WW8Num38z0">
    <w:name w:val="WW8Num38z0"/>
    <w:rsid w:val="004708E2"/>
    <w:rPr>
      <w:rFonts w:ascii="Wingdings" w:hAnsi="Wingdings" w:cs="Wingdings"/>
    </w:rPr>
  </w:style>
  <w:style w:type="character" w:customStyle="1" w:styleId="WW8Num38z1">
    <w:name w:val="WW8Num38z1"/>
    <w:rsid w:val="004708E2"/>
    <w:rPr>
      <w:b w:val="0"/>
      <w:i w:val="0"/>
      <w:sz w:val="28"/>
      <w:szCs w:val="28"/>
    </w:rPr>
  </w:style>
  <w:style w:type="character" w:customStyle="1" w:styleId="WW8Num38z2">
    <w:name w:val="WW8Num38z2"/>
    <w:rsid w:val="004708E2"/>
    <w:rPr>
      <w:rFonts w:ascii="Wingdings" w:hAnsi="Wingdings" w:cs="Wingdings"/>
    </w:rPr>
  </w:style>
  <w:style w:type="character" w:customStyle="1" w:styleId="WW8Num40z0">
    <w:name w:val="WW8Num40z0"/>
    <w:rsid w:val="004708E2"/>
    <w:rPr>
      <w:rFonts w:ascii="Times New Roman" w:hAnsi="Times New Roman" w:cs="Times New Roman"/>
    </w:rPr>
  </w:style>
  <w:style w:type="character" w:customStyle="1" w:styleId="WW8Num41z0">
    <w:name w:val="WW8Num41z0"/>
    <w:rsid w:val="004708E2"/>
    <w:rPr>
      <w:rFonts w:ascii="Symbol" w:hAnsi="Symbol" w:cs="Symbol"/>
    </w:rPr>
  </w:style>
  <w:style w:type="character" w:customStyle="1" w:styleId="WW8Num41z1">
    <w:name w:val="WW8Num41z1"/>
    <w:rsid w:val="004708E2"/>
    <w:rPr>
      <w:rFonts w:ascii="Courier New" w:hAnsi="Courier New" w:cs="Courier New"/>
    </w:rPr>
  </w:style>
  <w:style w:type="character" w:customStyle="1" w:styleId="WW8Num41z2">
    <w:name w:val="WW8Num41z2"/>
    <w:rsid w:val="004708E2"/>
    <w:rPr>
      <w:rFonts w:ascii="Wingdings" w:hAnsi="Wingdings" w:cs="Wingdings"/>
    </w:rPr>
  </w:style>
  <w:style w:type="character" w:customStyle="1" w:styleId="WW8Num42z0">
    <w:name w:val="WW8Num42z0"/>
    <w:rsid w:val="004708E2"/>
    <w:rPr>
      <w:rFonts w:ascii="Symbol" w:hAnsi="Symbol" w:cs="Symbol"/>
    </w:rPr>
  </w:style>
  <w:style w:type="character" w:customStyle="1" w:styleId="WW8Num42z1">
    <w:name w:val="WW8Num42z1"/>
    <w:rsid w:val="004708E2"/>
    <w:rPr>
      <w:rFonts w:ascii="Courier New" w:hAnsi="Courier New" w:cs="Courier New"/>
    </w:rPr>
  </w:style>
  <w:style w:type="character" w:customStyle="1" w:styleId="WW8Num42z2">
    <w:name w:val="WW8Num42z2"/>
    <w:rsid w:val="004708E2"/>
    <w:rPr>
      <w:rFonts w:ascii="Wingdings" w:hAnsi="Wingdings" w:cs="Wingdings"/>
    </w:rPr>
  </w:style>
  <w:style w:type="character" w:customStyle="1" w:styleId="WW8Num42z3">
    <w:name w:val="WW8Num42z3"/>
    <w:rsid w:val="004708E2"/>
    <w:rPr>
      <w:rFonts w:ascii="Symbol" w:hAnsi="Symbol" w:cs="Symbol"/>
    </w:rPr>
  </w:style>
  <w:style w:type="character" w:customStyle="1" w:styleId="WW8Num43z0">
    <w:name w:val="WW8Num43z0"/>
    <w:rsid w:val="004708E2"/>
    <w:rPr>
      <w:rFonts w:ascii="Symbol" w:hAnsi="Symbol" w:cs="Symbol"/>
    </w:rPr>
  </w:style>
  <w:style w:type="character" w:customStyle="1" w:styleId="WW8Num43z1">
    <w:name w:val="WW8Num43z1"/>
    <w:rsid w:val="004708E2"/>
    <w:rPr>
      <w:rFonts w:ascii="OpenSymbol" w:hAnsi="OpenSymbol" w:cs="OpenSymbol"/>
    </w:rPr>
  </w:style>
  <w:style w:type="character" w:customStyle="1" w:styleId="WW8Num43z2">
    <w:name w:val="WW8Num43z2"/>
    <w:rsid w:val="004708E2"/>
    <w:rPr>
      <w:rFonts w:ascii="Wingdings" w:hAnsi="Wingdings" w:cs="Wingdings"/>
    </w:rPr>
  </w:style>
  <w:style w:type="character" w:customStyle="1" w:styleId="WW8Num44z0">
    <w:name w:val="WW8Num44z0"/>
    <w:rsid w:val="004708E2"/>
    <w:rPr>
      <w:rFonts w:ascii="Times New Roman" w:hAnsi="Times New Roman" w:cs="Symbol"/>
    </w:rPr>
  </w:style>
  <w:style w:type="character" w:customStyle="1" w:styleId="WW8Num44z1">
    <w:name w:val="WW8Num44z1"/>
    <w:rsid w:val="004708E2"/>
    <w:rPr>
      <w:rFonts w:ascii="Courier New" w:hAnsi="Courier New" w:cs="Courier New"/>
    </w:rPr>
  </w:style>
  <w:style w:type="character" w:customStyle="1" w:styleId="WW8Num44z2">
    <w:name w:val="WW8Num44z2"/>
    <w:rsid w:val="004708E2"/>
    <w:rPr>
      <w:rFonts w:ascii="Wingdings" w:hAnsi="Wingdings" w:cs="Wingdings"/>
    </w:rPr>
  </w:style>
  <w:style w:type="character" w:customStyle="1" w:styleId="WW8Num44z3">
    <w:name w:val="WW8Num44z3"/>
    <w:rsid w:val="004708E2"/>
    <w:rPr>
      <w:rFonts w:ascii="Symbol" w:hAnsi="Symbol" w:cs="Symbol"/>
    </w:rPr>
  </w:style>
  <w:style w:type="character" w:customStyle="1" w:styleId="WW8Num45z0">
    <w:name w:val="WW8Num45z0"/>
    <w:rsid w:val="004708E2"/>
    <w:rPr>
      <w:rFonts w:ascii="Symbol" w:hAnsi="Symbol" w:cs="Symbol"/>
    </w:rPr>
  </w:style>
  <w:style w:type="character" w:customStyle="1" w:styleId="WW8Num45z1">
    <w:name w:val="WW8Num45z1"/>
    <w:rsid w:val="004708E2"/>
    <w:rPr>
      <w:rFonts w:ascii="Courier New" w:hAnsi="Courier New" w:cs="Courier New"/>
    </w:rPr>
  </w:style>
  <w:style w:type="character" w:customStyle="1" w:styleId="WW8Num45z2">
    <w:name w:val="WW8Num45z2"/>
    <w:rsid w:val="004708E2"/>
    <w:rPr>
      <w:rFonts w:ascii="Wingdings" w:hAnsi="Wingdings" w:cs="Wingdings"/>
    </w:rPr>
  </w:style>
  <w:style w:type="character" w:customStyle="1" w:styleId="WW8Num46z0">
    <w:name w:val="WW8Num46z0"/>
    <w:rsid w:val="004708E2"/>
    <w:rPr>
      <w:rFonts w:ascii="OpenSymbol" w:hAnsi="OpenSymbol" w:cs="OpenSymbol"/>
    </w:rPr>
  </w:style>
  <w:style w:type="character" w:customStyle="1" w:styleId="WW8Num47z0">
    <w:name w:val="WW8Num47z0"/>
    <w:rsid w:val="004708E2"/>
    <w:rPr>
      <w:rFonts w:ascii="Symbol" w:hAnsi="Symbol" w:cs="Symbol"/>
    </w:rPr>
  </w:style>
  <w:style w:type="character" w:customStyle="1" w:styleId="WW8Num47z1">
    <w:name w:val="WW8Num47z1"/>
    <w:rsid w:val="004708E2"/>
    <w:rPr>
      <w:rFonts w:ascii="Courier New" w:hAnsi="Courier New" w:cs="Courier New"/>
    </w:rPr>
  </w:style>
  <w:style w:type="character" w:customStyle="1" w:styleId="WW8Num47z2">
    <w:name w:val="WW8Num47z2"/>
    <w:rsid w:val="004708E2"/>
    <w:rPr>
      <w:rFonts w:ascii="Wingdings" w:hAnsi="Wingdings" w:cs="Wingdings"/>
    </w:rPr>
  </w:style>
  <w:style w:type="character" w:customStyle="1" w:styleId="WW8Num48z0">
    <w:name w:val="WW8Num48z0"/>
    <w:rsid w:val="004708E2"/>
    <w:rPr>
      <w:rFonts w:ascii="Symbol" w:hAnsi="Symbol" w:cs="Symbol"/>
    </w:rPr>
  </w:style>
  <w:style w:type="character" w:customStyle="1" w:styleId="WW8Num48z1">
    <w:name w:val="WW8Num48z1"/>
    <w:rsid w:val="004708E2"/>
    <w:rPr>
      <w:rFonts w:ascii="Courier New" w:hAnsi="Courier New" w:cs="Courier New"/>
    </w:rPr>
  </w:style>
  <w:style w:type="character" w:customStyle="1" w:styleId="WW8Num48z2">
    <w:name w:val="WW8Num48z2"/>
    <w:rsid w:val="004708E2"/>
    <w:rPr>
      <w:rFonts w:ascii="Wingdings" w:hAnsi="Wingdings" w:cs="Wingdings"/>
    </w:rPr>
  </w:style>
  <w:style w:type="character" w:customStyle="1" w:styleId="WW8Num49z0">
    <w:name w:val="WW8Num49z0"/>
    <w:rsid w:val="004708E2"/>
    <w:rPr>
      <w:rFonts w:ascii="Symbol" w:hAnsi="Symbol" w:cs="Symbol"/>
    </w:rPr>
  </w:style>
  <w:style w:type="character" w:customStyle="1" w:styleId="WW8Num50z0">
    <w:name w:val="WW8Num50z0"/>
    <w:rsid w:val="004708E2"/>
    <w:rPr>
      <w:rFonts w:ascii="OpenSymbol" w:hAnsi="OpenSymbol" w:cs="OpenSymbol"/>
    </w:rPr>
  </w:style>
  <w:style w:type="character" w:customStyle="1" w:styleId="WW8Num50z1">
    <w:name w:val="WW8Num50z1"/>
    <w:rsid w:val="004708E2"/>
    <w:rPr>
      <w:rFonts w:ascii="Courier New" w:hAnsi="Courier New" w:cs="Courier New"/>
    </w:rPr>
  </w:style>
  <w:style w:type="character" w:customStyle="1" w:styleId="WW8Num50z3">
    <w:name w:val="WW8Num50z3"/>
    <w:rsid w:val="004708E2"/>
    <w:rPr>
      <w:rFonts w:ascii="Symbol" w:hAnsi="Symbol" w:cs="Wingdings 3"/>
    </w:rPr>
  </w:style>
  <w:style w:type="character" w:customStyle="1" w:styleId="WW8Num50z4">
    <w:name w:val="WW8Num50z4"/>
    <w:rsid w:val="004708E2"/>
    <w:rPr>
      <w:rFonts w:ascii="Courier New" w:hAnsi="Courier New" w:cs="Courier New"/>
    </w:rPr>
  </w:style>
  <w:style w:type="character" w:customStyle="1" w:styleId="WW8Num51z0">
    <w:name w:val="WW8Num51z0"/>
    <w:rsid w:val="004708E2"/>
    <w:rPr>
      <w:rFonts w:ascii="Symbol" w:hAnsi="Symbol" w:cs="Symbol"/>
    </w:rPr>
  </w:style>
  <w:style w:type="character" w:customStyle="1" w:styleId="WW8Num52z0">
    <w:name w:val="WW8Num52z0"/>
    <w:rsid w:val="004708E2"/>
    <w:rPr>
      <w:rFonts w:ascii="Symbol" w:hAnsi="Symbol" w:cs="Symbol"/>
    </w:rPr>
  </w:style>
  <w:style w:type="character" w:customStyle="1" w:styleId="WW8Num53z0">
    <w:name w:val="WW8Num53z0"/>
    <w:rsid w:val="004708E2"/>
    <w:rPr>
      <w:rFonts w:ascii="Symbol" w:hAnsi="Symbol" w:cs="Symbol"/>
    </w:rPr>
  </w:style>
  <w:style w:type="character" w:customStyle="1" w:styleId="WW8Num54z0">
    <w:name w:val="WW8Num54z0"/>
    <w:rsid w:val="004708E2"/>
    <w:rPr>
      <w:rFonts w:ascii="Symbol" w:hAnsi="Symbol" w:cs="Symbol"/>
    </w:rPr>
  </w:style>
  <w:style w:type="character" w:customStyle="1" w:styleId="WW8Num55z0">
    <w:name w:val="WW8Num55z0"/>
    <w:rsid w:val="004708E2"/>
    <w:rPr>
      <w:rFonts w:ascii="Arial" w:hAnsi="Arial" w:cs="Symbol"/>
    </w:rPr>
  </w:style>
  <w:style w:type="character" w:customStyle="1" w:styleId="WW8Num56z0">
    <w:name w:val="WW8Num56z0"/>
    <w:rsid w:val="004708E2"/>
    <w:rPr>
      <w:rFonts w:ascii="Symbol" w:hAnsi="Symbol" w:cs="Symbol"/>
    </w:rPr>
  </w:style>
  <w:style w:type="character" w:customStyle="1" w:styleId="WW8Num56z1">
    <w:name w:val="WW8Num56z1"/>
    <w:rsid w:val="004708E2"/>
    <w:rPr>
      <w:rFonts w:ascii="Courier New" w:hAnsi="Courier New" w:cs="Courier New"/>
    </w:rPr>
  </w:style>
  <w:style w:type="character" w:customStyle="1" w:styleId="WW8Num56z5">
    <w:name w:val="WW8Num56z5"/>
    <w:rsid w:val="004708E2"/>
    <w:rPr>
      <w:rFonts w:ascii="Wingdings" w:hAnsi="Wingdings" w:cs="Wingdings"/>
    </w:rPr>
  </w:style>
  <w:style w:type="character" w:customStyle="1" w:styleId="WW8Num57z0">
    <w:name w:val="WW8Num57z0"/>
    <w:rsid w:val="004708E2"/>
    <w:rPr>
      <w:rFonts w:ascii="Symbol" w:hAnsi="Symbol" w:cs="Symbol"/>
    </w:rPr>
  </w:style>
  <w:style w:type="character" w:customStyle="1" w:styleId="WW8Num58z1">
    <w:name w:val="WW8Num58z1"/>
    <w:rsid w:val="004708E2"/>
    <w:rPr>
      <w:rFonts w:ascii="Symbol" w:hAnsi="Symbol" w:cs="Courier New"/>
    </w:rPr>
  </w:style>
  <w:style w:type="character" w:customStyle="1" w:styleId="WW8Num59z0">
    <w:name w:val="WW8Num59z0"/>
    <w:rsid w:val="004708E2"/>
    <w:rPr>
      <w:rFonts w:ascii="Times New Roman" w:hAnsi="Times New Roman" w:cs="Symbol"/>
    </w:rPr>
  </w:style>
  <w:style w:type="character" w:customStyle="1" w:styleId="Absatz-Standardschriftart">
    <w:name w:val="Absatz-Standardschriftart"/>
    <w:rsid w:val="004708E2"/>
  </w:style>
  <w:style w:type="character" w:customStyle="1" w:styleId="WW-Absatz-Standardschriftart">
    <w:name w:val="WW-Absatz-Standardschriftart"/>
    <w:rsid w:val="004708E2"/>
  </w:style>
  <w:style w:type="character" w:customStyle="1" w:styleId="WW-Absatz-Standardschriftart1">
    <w:name w:val="WW-Absatz-Standardschriftart1"/>
    <w:rsid w:val="004708E2"/>
  </w:style>
  <w:style w:type="character" w:customStyle="1" w:styleId="WW-Absatz-Standardschriftart11">
    <w:name w:val="WW-Absatz-Standardschriftart11"/>
    <w:rsid w:val="004708E2"/>
  </w:style>
  <w:style w:type="character" w:customStyle="1" w:styleId="WW8Num6z3">
    <w:name w:val="WW8Num6z3"/>
    <w:rsid w:val="004708E2"/>
    <w:rPr>
      <w:rFonts w:ascii="Symbol" w:hAnsi="Symbol" w:cs="Symbol"/>
    </w:rPr>
  </w:style>
  <w:style w:type="character" w:customStyle="1" w:styleId="WW8Num62z0">
    <w:name w:val="WW8Num62z0"/>
    <w:rsid w:val="004708E2"/>
    <w:rPr>
      <w:rFonts w:ascii="Symbol" w:hAnsi="Symbol" w:cs="Symbol"/>
    </w:rPr>
  </w:style>
  <w:style w:type="character" w:customStyle="1" w:styleId="FontStyle11">
    <w:name w:val="Font Style11"/>
    <w:rsid w:val="004708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7">
    <w:name w:val="Font Style97"/>
    <w:rsid w:val="004708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5">
    <w:name w:val="Font Style95"/>
    <w:rsid w:val="004708E2"/>
    <w:rPr>
      <w:rFonts w:ascii="Times New Roman" w:hAnsi="Times New Roman" w:cs="Times New Roman"/>
      <w:sz w:val="26"/>
      <w:szCs w:val="26"/>
    </w:rPr>
  </w:style>
  <w:style w:type="character" w:customStyle="1" w:styleId="FontStyle98">
    <w:name w:val="Font Style98"/>
    <w:rsid w:val="004708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0">
    <w:name w:val="Font Style100"/>
    <w:rsid w:val="004708E2"/>
    <w:rPr>
      <w:rFonts w:ascii="Times New Roman" w:hAnsi="Times New Roman" w:cs="Times New Roman"/>
      <w:sz w:val="20"/>
      <w:szCs w:val="20"/>
    </w:rPr>
  </w:style>
  <w:style w:type="character" w:customStyle="1" w:styleId="WW8Num57z1">
    <w:name w:val="WW8Num57z1"/>
    <w:rsid w:val="004708E2"/>
    <w:rPr>
      <w:rFonts w:ascii="Courier New" w:hAnsi="Courier New" w:cs="Courier New"/>
    </w:rPr>
  </w:style>
  <w:style w:type="character" w:customStyle="1" w:styleId="WW8Num22z4">
    <w:name w:val="WW8Num22z4"/>
    <w:rsid w:val="004708E2"/>
    <w:rPr>
      <w:rFonts w:ascii="Courier New" w:hAnsi="Courier New" w:cs="Courier New"/>
    </w:rPr>
  </w:style>
  <w:style w:type="character" w:customStyle="1" w:styleId="WW8Num23z3">
    <w:name w:val="WW8Num23z3"/>
    <w:rsid w:val="004708E2"/>
    <w:rPr>
      <w:rFonts w:ascii="Symbol" w:hAnsi="Symbol" w:cs="Symbol"/>
    </w:rPr>
  </w:style>
  <w:style w:type="character" w:customStyle="1" w:styleId="WW8Num39z0">
    <w:name w:val="WW8Num39z0"/>
    <w:rsid w:val="004708E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4708E2"/>
    <w:rPr>
      <w:rFonts w:ascii="Courier New" w:hAnsi="Courier New" w:cs="Courier New"/>
    </w:rPr>
  </w:style>
  <w:style w:type="character" w:customStyle="1" w:styleId="WW8Num39z2">
    <w:name w:val="WW8Num39z2"/>
    <w:rsid w:val="004708E2"/>
    <w:rPr>
      <w:rFonts w:ascii="Wingdings" w:hAnsi="Wingdings" w:cs="Wingdings"/>
    </w:rPr>
  </w:style>
  <w:style w:type="character" w:customStyle="1" w:styleId="WW8Num39z3">
    <w:name w:val="WW8Num39z3"/>
    <w:rsid w:val="004708E2"/>
    <w:rPr>
      <w:rFonts w:ascii="Symbol" w:hAnsi="Symbol" w:cs="Symbol"/>
    </w:rPr>
  </w:style>
  <w:style w:type="character" w:customStyle="1" w:styleId="WW8Num19z0">
    <w:name w:val="WW8Num19z0"/>
    <w:rsid w:val="004708E2"/>
    <w:rPr>
      <w:rFonts w:ascii="Wingdings" w:hAnsi="Wingdings" w:cs="Wingdings"/>
    </w:rPr>
  </w:style>
  <w:style w:type="character" w:customStyle="1" w:styleId="27">
    <w:name w:val="Знак Знак27"/>
    <w:rsid w:val="004708E2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WW8Num27z2">
    <w:name w:val="WW8Num27z2"/>
    <w:rsid w:val="004708E2"/>
    <w:rPr>
      <w:rFonts w:ascii="Wingdings" w:hAnsi="Wingdings" w:cs="Wingdings"/>
    </w:rPr>
  </w:style>
  <w:style w:type="character" w:customStyle="1" w:styleId="WW8Num27z3">
    <w:name w:val="WW8Num27z3"/>
    <w:rsid w:val="004708E2"/>
    <w:rPr>
      <w:rFonts w:ascii="Symbol" w:hAnsi="Symbol" w:cs="Symbol"/>
    </w:rPr>
  </w:style>
  <w:style w:type="character" w:customStyle="1" w:styleId="WW8Num54z1">
    <w:name w:val="WW8Num54z1"/>
    <w:rsid w:val="004708E2"/>
    <w:rPr>
      <w:rFonts w:ascii="Courier New" w:hAnsi="Courier New" w:cs="Courier New"/>
    </w:rPr>
  </w:style>
  <w:style w:type="character" w:customStyle="1" w:styleId="WW8Num32z1">
    <w:name w:val="WW8Num32z1"/>
    <w:rsid w:val="004708E2"/>
    <w:rPr>
      <w:rFonts w:ascii="Courier New" w:hAnsi="Courier New" w:cs="Courier New"/>
    </w:rPr>
  </w:style>
  <w:style w:type="character" w:customStyle="1" w:styleId="WW8Num32z2">
    <w:name w:val="WW8Num32z2"/>
    <w:rsid w:val="004708E2"/>
    <w:rPr>
      <w:rFonts w:ascii="Wingdings" w:hAnsi="Wingdings" w:cs="Wingdings"/>
    </w:rPr>
  </w:style>
  <w:style w:type="character" w:customStyle="1" w:styleId="WW8Num32z3">
    <w:name w:val="WW8Num32z3"/>
    <w:rsid w:val="004708E2"/>
    <w:rPr>
      <w:rFonts w:ascii="Symbol" w:hAnsi="Symbol" w:cs="Symbol"/>
    </w:rPr>
  </w:style>
  <w:style w:type="character" w:customStyle="1" w:styleId="WW8Num33z3">
    <w:name w:val="WW8Num33z3"/>
    <w:rsid w:val="004708E2"/>
    <w:rPr>
      <w:rFonts w:ascii="Symbol" w:hAnsi="Symbol" w:cs="Symbol"/>
    </w:rPr>
  </w:style>
  <w:style w:type="character" w:customStyle="1" w:styleId="WW8Num34z1">
    <w:name w:val="WW8Num34z1"/>
    <w:rsid w:val="004708E2"/>
    <w:rPr>
      <w:rFonts w:ascii="Courier New" w:hAnsi="Courier New" w:cs="Courier New"/>
    </w:rPr>
  </w:style>
  <w:style w:type="character" w:customStyle="1" w:styleId="WW8Num34z2">
    <w:name w:val="WW8Num34z2"/>
    <w:rsid w:val="004708E2"/>
    <w:rPr>
      <w:rFonts w:ascii="Wingdings" w:hAnsi="Wingdings" w:cs="Wingdings"/>
    </w:rPr>
  </w:style>
  <w:style w:type="character" w:customStyle="1" w:styleId="WW8Num34z3">
    <w:name w:val="WW8Num34z3"/>
    <w:rsid w:val="004708E2"/>
    <w:rPr>
      <w:rFonts w:ascii="Symbol" w:hAnsi="Symbol" w:cs="Symbol"/>
    </w:rPr>
  </w:style>
  <w:style w:type="character" w:customStyle="1" w:styleId="WW8Num35z1">
    <w:name w:val="WW8Num35z1"/>
    <w:rsid w:val="004708E2"/>
    <w:rPr>
      <w:rFonts w:ascii="Courier New" w:hAnsi="Courier New" w:cs="Courier New"/>
    </w:rPr>
  </w:style>
  <w:style w:type="character" w:customStyle="1" w:styleId="WW8Num35z2">
    <w:name w:val="WW8Num35z2"/>
    <w:rsid w:val="004708E2"/>
    <w:rPr>
      <w:rFonts w:ascii="Wingdings" w:hAnsi="Wingdings" w:cs="Wingdings"/>
    </w:rPr>
  </w:style>
  <w:style w:type="character" w:customStyle="1" w:styleId="WW8Num35z3">
    <w:name w:val="WW8Num35z3"/>
    <w:rsid w:val="004708E2"/>
    <w:rPr>
      <w:rFonts w:ascii="Symbol" w:hAnsi="Symbol" w:cs="Symbol"/>
    </w:rPr>
  </w:style>
  <w:style w:type="character" w:customStyle="1" w:styleId="WW8Num58z0">
    <w:name w:val="WW8Num58z0"/>
    <w:rsid w:val="004708E2"/>
    <w:rPr>
      <w:rFonts w:ascii="Times New Roman" w:hAnsi="Times New Roman" w:cs="Times New Roman"/>
    </w:rPr>
  </w:style>
  <w:style w:type="character" w:customStyle="1" w:styleId="TextNPA">
    <w:name w:val="Text NPA"/>
    <w:rsid w:val="004708E2"/>
    <w:rPr>
      <w:rFonts w:ascii="Courier New" w:hAnsi="Courier New" w:cs="Courier New"/>
    </w:rPr>
  </w:style>
  <w:style w:type="character" w:customStyle="1" w:styleId="WW8Num46z1">
    <w:name w:val="WW8Num46z1"/>
    <w:rsid w:val="004708E2"/>
    <w:rPr>
      <w:rFonts w:ascii="Symbol" w:hAnsi="Symbol" w:cs="Symbol"/>
    </w:rPr>
  </w:style>
  <w:style w:type="character" w:customStyle="1" w:styleId="WW8Num46z2">
    <w:name w:val="WW8Num46z2"/>
    <w:rsid w:val="004708E2"/>
    <w:rPr>
      <w:rFonts w:ascii="Wingdings" w:hAnsi="Wingdings" w:cs="Wingdings"/>
    </w:rPr>
  </w:style>
  <w:style w:type="character" w:customStyle="1" w:styleId="WW8Num47z3">
    <w:name w:val="WW8Num47z3"/>
    <w:rsid w:val="004708E2"/>
    <w:rPr>
      <w:rFonts w:ascii="Symbol" w:hAnsi="Symbol" w:cs="Symbol"/>
    </w:rPr>
  </w:style>
  <w:style w:type="character" w:customStyle="1" w:styleId="WW8Num49z1">
    <w:name w:val="WW8Num49z1"/>
    <w:rsid w:val="004708E2"/>
    <w:rPr>
      <w:rFonts w:ascii="Courier New" w:hAnsi="Courier New" w:cs="Courier New"/>
    </w:rPr>
  </w:style>
  <w:style w:type="character" w:customStyle="1" w:styleId="WW8Num49z2">
    <w:name w:val="WW8Num49z2"/>
    <w:rsid w:val="004708E2"/>
    <w:rPr>
      <w:rFonts w:ascii="Wingdings" w:hAnsi="Wingdings" w:cs="Wingdings"/>
    </w:rPr>
  </w:style>
  <w:style w:type="character" w:customStyle="1" w:styleId="WW8Num49z3">
    <w:name w:val="WW8Num49z3"/>
    <w:rsid w:val="004708E2"/>
    <w:rPr>
      <w:rFonts w:ascii="Symbol" w:hAnsi="Symbol" w:cs="Symbol"/>
    </w:rPr>
  </w:style>
  <w:style w:type="character" w:customStyle="1" w:styleId="WW8Num50z2">
    <w:name w:val="WW8Num50z2"/>
    <w:rsid w:val="004708E2"/>
    <w:rPr>
      <w:rFonts w:ascii="Wingdings" w:hAnsi="Wingdings" w:cs="Wingdings"/>
    </w:rPr>
  </w:style>
  <w:style w:type="character" w:customStyle="1" w:styleId="WW8Num52z1">
    <w:name w:val="WW8Num52z1"/>
    <w:rsid w:val="004708E2"/>
    <w:rPr>
      <w:rFonts w:ascii="Courier New" w:hAnsi="Courier New" w:cs="Courier New"/>
    </w:rPr>
  </w:style>
  <w:style w:type="character" w:customStyle="1" w:styleId="WW8Num52z2">
    <w:name w:val="WW8Num52z2"/>
    <w:rsid w:val="004708E2"/>
    <w:rPr>
      <w:rFonts w:ascii="Wingdings" w:hAnsi="Wingdings" w:cs="Wingdings"/>
    </w:rPr>
  </w:style>
  <w:style w:type="character" w:customStyle="1" w:styleId="WW8Num53z1">
    <w:name w:val="WW8Num53z1"/>
    <w:rsid w:val="004708E2"/>
    <w:rPr>
      <w:rFonts w:ascii="Courier New" w:hAnsi="Courier New" w:cs="Courier New"/>
    </w:rPr>
  </w:style>
  <w:style w:type="character" w:customStyle="1" w:styleId="WW8Num53z2">
    <w:name w:val="WW8Num53z2"/>
    <w:rsid w:val="004708E2"/>
    <w:rPr>
      <w:rFonts w:ascii="Wingdings" w:hAnsi="Wingdings" w:cs="Wingdings"/>
    </w:rPr>
  </w:style>
  <w:style w:type="character" w:customStyle="1" w:styleId="WW8Num18z0">
    <w:name w:val="WW8Num18z0"/>
    <w:rsid w:val="004708E2"/>
    <w:rPr>
      <w:rFonts w:ascii="Wingdings" w:hAnsi="Wingdings" w:cs="Wingdings"/>
      <w:color w:val="auto"/>
      <w:sz w:val="28"/>
      <w:szCs w:val="28"/>
    </w:rPr>
  </w:style>
  <w:style w:type="character" w:customStyle="1" w:styleId="WW8Num18z1">
    <w:name w:val="WW8Num18z1"/>
    <w:rsid w:val="004708E2"/>
    <w:rPr>
      <w:rFonts w:ascii="Wingdings" w:hAnsi="Wingdings" w:cs="Wingdings"/>
    </w:rPr>
  </w:style>
  <w:style w:type="character" w:customStyle="1" w:styleId="WW8Num18z3">
    <w:name w:val="WW8Num18z3"/>
    <w:rsid w:val="004708E2"/>
    <w:rPr>
      <w:rFonts w:ascii="Wingdings 3" w:hAnsi="Wingdings 3" w:cs="Wingdings 3"/>
    </w:rPr>
  </w:style>
  <w:style w:type="character" w:customStyle="1" w:styleId="WW8Num18z4">
    <w:name w:val="WW8Num18z4"/>
    <w:rsid w:val="004708E2"/>
    <w:rPr>
      <w:rFonts w:ascii="Courier New" w:hAnsi="Courier New" w:cs="Courier New"/>
    </w:rPr>
  </w:style>
  <w:style w:type="character" w:customStyle="1" w:styleId="WW8Num10z5">
    <w:name w:val="WW8Num10z5"/>
    <w:rsid w:val="004708E2"/>
    <w:rPr>
      <w:rFonts w:ascii="Wingdings" w:hAnsi="Wingdings" w:cs="Wingdings"/>
    </w:rPr>
  </w:style>
  <w:style w:type="paragraph" w:customStyle="1" w:styleId="a3">
    <w:name w:val="Заголовок"/>
    <w:basedOn w:val="a"/>
    <w:next w:val="a4"/>
    <w:rsid w:val="004708E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4708E2"/>
    <w:pPr>
      <w:spacing w:after="120"/>
    </w:pPr>
  </w:style>
  <w:style w:type="character" w:customStyle="1" w:styleId="a5">
    <w:name w:val="Основной текст Знак"/>
    <w:basedOn w:val="a0"/>
    <w:link w:val="a4"/>
    <w:rsid w:val="004708E2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6">
    <w:name w:val="List"/>
    <w:basedOn w:val="a4"/>
    <w:rsid w:val="004708E2"/>
  </w:style>
  <w:style w:type="paragraph" w:styleId="a7">
    <w:name w:val="caption"/>
    <w:basedOn w:val="a"/>
    <w:qFormat/>
    <w:rsid w:val="004708E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708E2"/>
    <w:pPr>
      <w:suppressLineNumbers/>
    </w:pPr>
  </w:style>
  <w:style w:type="paragraph" w:customStyle="1" w:styleId="a8">
    <w:name w:val="Содержимое таблицы"/>
    <w:basedOn w:val="a"/>
    <w:rsid w:val="004708E2"/>
    <w:pPr>
      <w:suppressLineNumbers/>
    </w:pPr>
  </w:style>
  <w:style w:type="paragraph" w:customStyle="1" w:styleId="a9">
    <w:name w:val="Заголовок таблицы"/>
    <w:basedOn w:val="a8"/>
    <w:rsid w:val="004708E2"/>
    <w:pPr>
      <w:jc w:val="center"/>
    </w:pPr>
    <w:rPr>
      <w:b/>
      <w:bCs/>
    </w:rPr>
  </w:style>
  <w:style w:type="paragraph" w:customStyle="1" w:styleId="ConsPlusNormal">
    <w:name w:val="ConsPlusNormal"/>
    <w:rsid w:val="004708E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Title">
    <w:name w:val="ConsPlusTitle"/>
    <w:rsid w:val="004708E2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4708E2"/>
    <w:pPr>
      <w:widowControl w:val="0"/>
      <w:suppressAutoHyphens/>
      <w:autoSpaceDE w:val="0"/>
      <w:spacing w:after="0" w:line="240" w:lineRule="auto"/>
      <w:jc w:val="both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Cell">
    <w:name w:val="ConsCell"/>
    <w:rsid w:val="004708E2"/>
    <w:pPr>
      <w:widowControl w:val="0"/>
      <w:suppressAutoHyphens/>
      <w:autoSpaceDE w:val="0"/>
      <w:spacing w:after="0" w:line="240" w:lineRule="auto"/>
      <w:ind w:right="19772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styleId="aa">
    <w:name w:val="Normal (Web)"/>
    <w:basedOn w:val="a"/>
    <w:rsid w:val="004708E2"/>
    <w:pPr>
      <w:spacing w:before="280" w:after="280"/>
    </w:pPr>
  </w:style>
  <w:style w:type="paragraph" w:customStyle="1" w:styleId="ConsNormal">
    <w:name w:val="ConsNormal"/>
    <w:rsid w:val="004708E2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styleId="ab">
    <w:name w:val="Body Text Indent"/>
    <w:basedOn w:val="a"/>
    <w:link w:val="ac"/>
    <w:rsid w:val="004708E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4708E2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Standard">
    <w:name w:val="Standard"/>
    <w:rsid w:val="004708E2"/>
    <w:pPr>
      <w:widowControl w:val="0"/>
      <w:suppressAutoHyphens/>
      <w:spacing w:after="0" w:line="240" w:lineRule="auto"/>
      <w:jc w:val="both"/>
      <w:textAlignment w:val="baseline"/>
    </w:pPr>
    <w:rPr>
      <w:rFonts w:ascii="Arial" w:eastAsia="SimSun" w:hAnsi="Arial" w:cs="Mangal"/>
      <w:kern w:val="1"/>
      <w:sz w:val="21"/>
      <w:szCs w:val="24"/>
      <w:lang w:eastAsia="zh-CN" w:bidi="hi-IN"/>
    </w:rPr>
  </w:style>
  <w:style w:type="paragraph" w:styleId="ad">
    <w:name w:val="List Paragraph"/>
    <w:basedOn w:val="Standard"/>
    <w:qFormat/>
    <w:rsid w:val="004708E2"/>
    <w:pPr>
      <w:ind w:left="720"/>
    </w:pPr>
  </w:style>
  <w:style w:type="paragraph" w:customStyle="1" w:styleId="Style32">
    <w:name w:val="Style32"/>
    <w:basedOn w:val="a"/>
    <w:rsid w:val="004708E2"/>
    <w:pPr>
      <w:spacing w:line="322" w:lineRule="exact"/>
      <w:ind w:firstLine="706"/>
      <w:jc w:val="both"/>
    </w:pPr>
  </w:style>
  <w:style w:type="paragraph" w:customStyle="1" w:styleId="12">
    <w:name w:val="Название объекта1"/>
    <w:basedOn w:val="a"/>
    <w:rsid w:val="004708E2"/>
    <w:pPr>
      <w:jc w:val="center"/>
    </w:pPr>
    <w:rPr>
      <w:sz w:val="28"/>
    </w:rPr>
  </w:style>
  <w:style w:type="paragraph" w:customStyle="1" w:styleId="Heading4">
    <w:name w:val="Heading 4"/>
    <w:basedOn w:val="Standard"/>
    <w:next w:val="Standard"/>
    <w:rsid w:val="004708E2"/>
    <w:pPr>
      <w:keepNext/>
      <w:autoSpaceDE w:val="0"/>
      <w:jc w:val="center"/>
    </w:pPr>
    <w:rPr>
      <w:b/>
      <w:color w:val="000000"/>
      <w:sz w:val="28"/>
      <w:szCs w:val="20"/>
    </w:rPr>
  </w:style>
  <w:style w:type="paragraph" w:customStyle="1" w:styleId="Textbody">
    <w:name w:val="Text body"/>
    <w:basedOn w:val="Standard"/>
    <w:rsid w:val="004708E2"/>
    <w:pPr>
      <w:spacing w:after="120"/>
    </w:pPr>
  </w:style>
  <w:style w:type="paragraph" w:styleId="ae">
    <w:name w:val="No Spacing"/>
    <w:qFormat/>
    <w:rsid w:val="004708E2"/>
    <w:pPr>
      <w:suppressAutoHyphens/>
      <w:spacing w:after="0" w:line="240" w:lineRule="auto"/>
      <w:jc w:val="both"/>
    </w:pPr>
    <w:rPr>
      <w:rFonts w:ascii="Calibri" w:eastAsia="Arial" w:hAnsi="Calibri" w:cs="Calibri"/>
      <w:lang w:eastAsia="zh-CN"/>
    </w:rPr>
  </w:style>
  <w:style w:type="paragraph" w:customStyle="1" w:styleId="31">
    <w:name w:val="Основной текст с отступом 31"/>
    <w:basedOn w:val="a"/>
    <w:rsid w:val="004708E2"/>
    <w:pPr>
      <w:spacing w:after="120"/>
      <w:ind w:left="283"/>
    </w:pPr>
    <w:rPr>
      <w:sz w:val="16"/>
      <w:szCs w:val="16"/>
    </w:rPr>
  </w:style>
  <w:style w:type="paragraph" w:customStyle="1" w:styleId="310">
    <w:name w:val="Основной текст 31"/>
    <w:basedOn w:val="a"/>
    <w:rsid w:val="004708E2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4708E2"/>
    <w:pPr>
      <w:ind w:firstLine="720"/>
      <w:jc w:val="both"/>
    </w:pPr>
  </w:style>
  <w:style w:type="paragraph" w:customStyle="1" w:styleId="13">
    <w:name w:val="заголовок 1"/>
    <w:basedOn w:val="a"/>
    <w:next w:val="a"/>
    <w:rsid w:val="004708E2"/>
    <w:pPr>
      <w:keepNext/>
    </w:pPr>
    <w:rPr>
      <w:b/>
      <w:bCs/>
      <w:sz w:val="28"/>
      <w:szCs w:val="28"/>
    </w:rPr>
  </w:style>
  <w:style w:type="paragraph" w:customStyle="1" w:styleId="Style14">
    <w:name w:val="Style14"/>
    <w:basedOn w:val="a"/>
    <w:rsid w:val="004708E2"/>
    <w:pPr>
      <w:spacing w:line="274" w:lineRule="exact"/>
      <w:jc w:val="center"/>
    </w:pPr>
  </w:style>
  <w:style w:type="paragraph" w:customStyle="1" w:styleId="Style61">
    <w:name w:val="Style61"/>
    <w:basedOn w:val="a"/>
    <w:rsid w:val="004708E2"/>
    <w:pPr>
      <w:spacing w:line="278" w:lineRule="exact"/>
    </w:pPr>
  </w:style>
  <w:style w:type="paragraph" w:customStyle="1" w:styleId="Style11">
    <w:name w:val="Style11"/>
    <w:basedOn w:val="a"/>
    <w:rsid w:val="004708E2"/>
    <w:pPr>
      <w:jc w:val="center"/>
    </w:pPr>
  </w:style>
  <w:style w:type="paragraph" w:customStyle="1" w:styleId="311">
    <w:name w:val="Список 31"/>
    <w:basedOn w:val="Standard"/>
    <w:rsid w:val="004708E2"/>
    <w:pPr>
      <w:tabs>
        <w:tab w:val="left" w:pos="1852"/>
      </w:tabs>
      <w:ind w:left="926" w:hanging="360"/>
    </w:pPr>
    <w:rPr>
      <w:sz w:val="28"/>
      <w:szCs w:val="20"/>
    </w:rPr>
  </w:style>
  <w:style w:type="paragraph" w:customStyle="1" w:styleId="Heading3">
    <w:name w:val="Heading 3"/>
    <w:basedOn w:val="Standard"/>
    <w:next w:val="Standard"/>
    <w:rsid w:val="004708E2"/>
    <w:pPr>
      <w:keepNext/>
      <w:spacing w:before="240" w:after="60"/>
    </w:pPr>
    <w:rPr>
      <w:rFonts w:cs="Arial"/>
      <w:b/>
      <w:bCs/>
      <w:sz w:val="26"/>
      <w:szCs w:val="26"/>
    </w:rPr>
  </w:style>
  <w:style w:type="paragraph" w:customStyle="1" w:styleId="Textbodyindent">
    <w:name w:val="Text body indent"/>
    <w:basedOn w:val="Standard"/>
    <w:rsid w:val="004708E2"/>
    <w:pPr>
      <w:shd w:val="clear" w:color="auto" w:fill="FFFFFF"/>
      <w:spacing w:line="360" w:lineRule="auto"/>
      <w:ind w:right="29" w:firstLine="709"/>
    </w:pPr>
    <w:rPr>
      <w:rFonts w:cs="Arial"/>
      <w:color w:val="000000"/>
      <w:spacing w:val="-8"/>
    </w:rPr>
  </w:style>
  <w:style w:type="paragraph" w:customStyle="1" w:styleId="210">
    <w:name w:val="Основной текст с отступом 21"/>
    <w:basedOn w:val="a"/>
    <w:rsid w:val="004708E2"/>
    <w:pPr>
      <w:spacing w:after="120" w:line="480" w:lineRule="auto"/>
      <w:ind w:left="283"/>
    </w:pPr>
  </w:style>
  <w:style w:type="paragraph" w:customStyle="1" w:styleId="Footer">
    <w:name w:val="Footer"/>
    <w:basedOn w:val="Standard"/>
    <w:rsid w:val="004708E2"/>
    <w:pPr>
      <w:pageBreakBefore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4708E2"/>
    <w:pPr>
      <w:suppressLineNumbers/>
    </w:pPr>
  </w:style>
  <w:style w:type="paragraph" w:styleId="af">
    <w:name w:val="List Bullet"/>
    <w:basedOn w:val="a"/>
    <w:rsid w:val="004708E2"/>
    <w:pPr>
      <w:tabs>
        <w:tab w:val="left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paragraph" w:customStyle="1" w:styleId="Pro-List1">
    <w:name w:val="Pro-List #1"/>
    <w:basedOn w:val="a"/>
    <w:rsid w:val="004708E2"/>
    <w:pPr>
      <w:tabs>
        <w:tab w:val="left" w:pos="1134"/>
      </w:tabs>
      <w:spacing w:before="180" w:line="288" w:lineRule="auto"/>
      <w:ind w:left="1134" w:hanging="534"/>
      <w:jc w:val="both"/>
    </w:pPr>
    <w:rPr>
      <w:rFonts w:ascii="Georgia" w:hAnsi="Georgia" w:cs="Georgia"/>
    </w:rPr>
  </w:style>
  <w:style w:type="paragraph" w:styleId="HTML">
    <w:name w:val="HTML Preformatted"/>
    <w:basedOn w:val="Standard"/>
    <w:link w:val="HTML0"/>
    <w:rsid w:val="00470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708E2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styleId="af0">
    <w:name w:val="footer"/>
    <w:basedOn w:val="a"/>
    <w:link w:val="af1"/>
    <w:rsid w:val="004708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708E2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4708E2"/>
    <w:pPr>
      <w:keepNext/>
      <w:tabs>
        <w:tab w:val="left" w:pos="1134"/>
      </w:tabs>
      <w:spacing w:line="360" w:lineRule="auto"/>
      <w:jc w:val="center"/>
    </w:pPr>
    <w:rPr>
      <w:rFonts w:ascii="Times New Roman" w:hAnsi="Times New Roman" w:cs="Times New Roman"/>
      <w:b/>
      <w:sz w:val="36"/>
      <w:szCs w:val="20"/>
    </w:rPr>
  </w:style>
  <w:style w:type="paragraph" w:customStyle="1" w:styleId="Heading6">
    <w:name w:val="Heading 6"/>
    <w:basedOn w:val="Standard"/>
    <w:next w:val="Standard"/>
    <w:rsid w:val="004708E2"/>
    <w:pPr>
      <w:spacing w:before="240" w:after="60"/>
    </w:pPr>
    <w:rPr>
      <w:b/>
      <w:bCs/>
      <w:sz w:val="22"/>
      <w:szCs w:val="22"/>
    </w:rPr>
  </w:style>
  <w:style w:type="paragraph" w:customStyle="1" w:styleId="Header">
    <w:name w:val="Header"/>
    <w:basedOn w:val="Standard"/>
    <w:rsid w:val="004708E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rsid w:val="004708E2"/>
    <w:pPr>
      <w:suppressLineNumbers/>
      <w:tabs>
        <w:tab w:val="center" w:pos="4797"/>
        <w:tab w:val="right" w:pos="9594"/>
      </w:tabs>
    </w:pPr>
  </w:style>
  <w:style w:type="character" w:customStyle="1" w:styleId="af3">
    <w:name w:val="Верхний колонтитул Знак"/>
    <w:basedOn w:val="a0"/>
    <w:link w:val="af2"/>
    <w:rsid w:val="004708E2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14">
    <w:name w:val="Маркированный список1"/>
    <w:basedOn w:val="a"/>
    <w:rsid w:val="004708E2"/>
    <w:pPr>
      <w:tabs>
        <w:tab w:val="left" w:pos="1080"/>
      </w:tabs>
      <w:spacing w:line="360" w:lineRule="auto"/>
      <w:ind w:left="1080" w:hanging="36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2018-03-14T06:43:00Z</cp:lastPrinted>
  <dcterms:created xsi:type="dcterms:W3CDTF">2018-02-26T05:40:00Z</dcterms:created>
  <dcterms:modified xsi:type="dcterms:W3CDTF">2018-03-14T09:21:00Z</dcterms:modified>
</cp:coreProperties>
</file>